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Default Extension="jpg" ContentType="image/jpg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6"/>
          <w:szCs w:val="16"/>
        </w:rPr>
        <w:jc w:val="left"/>
        <w:spacing w:before="95" w:lineRule="auto" w:line="219"/>
        <w:ind w:left="6172" w:right="171" w:hanging="5721"/>
      </w:pPr>
      <w:r>
        <w:pict>
          <v:group style="position:absolute;margin-left:36.85pt;margin-top:749.35pt;width:521.5pt;height:0.46pt;mso-position-horizontal-relative:page;mso-position-vertical-relative:page;z-index:-8548" coordorigin="737,14987" coordsize="10430,9">
            <v:shape style="position:absolute;left:742;top:14992;width:5208;height:0" coordorigin="742,14992" coordsize="5208,0" path="m742,14992l5950,14992e" filled="f" stroked="t" strokeweight="0.46pt" strokecolor="#000000">
              <v:path arrowok="t"/>
            </v:shape>
            <v:shape style="position:absolute;left:5952;top:14992;width:7;height:0" coordorigin="5952,14992" coordsize="7,0" path="m5952,14992l5959,14992e" filled="f" stroked="t" strokeweight="0.46pt" strokecolor="#000000">
              <v:path arrowok="t"/>
            </v:shape>
            <v:shape style="position:absolute;left:5962;top:14992;width:5201;height:0" coordorigin="5962,14992" coordsize="5201,0" path="m5962,14992l11162,14992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62.16pt;margin-top:4.57418pt;width:139.2pt;height:37.92pt;mso-position-horizontal-relative:page;mso-position-vertical-relative:paragraph;z-index:-8547" coordorigin="1243,91" coordsize="2784,758">
            <v:shape style="position:absolute;left:1255;top:679;width:2758;height:156" coordorigin="1255,679" coordsize="2758,156" path="m1255,835l4013,835,4013,679,1255,679,1255,835xe" filled="t" fillcolor="#000080" stroked="f">
              <v:path arrowok="t"/>
              <v:fill/>
            </v:shape>
            <v:shape style="position:absolute;left:1255;top:679;width:2760;height:158" coordorigin="1255,679" coordsize="2760,158" path="m1255,679l1255,838,4015,838,4015,679,1255,679xe" filled="f" stroked="t" strokeweight="1.2pt" strokecolor="#000080">
              <v:path arrowok="t"/>
            </v:shape>
            <v:shape style="position:absolute;left:1255;top:103;width:0;height:576" coordorigin="1255,103" coordsize="0,576" path="m1255,679l1255,103e" filled="f" stroked="t" strokeweight="1.2pt" strokecolor="#000080">
              <v:path arrowok="t"/>
            </v:shape>
            <v:shape style="position:absolute;left:1716;top:103;width:0;height:576" coordorigin="1716,103" coordsize="0,576" path="m1716,679l1716,103e" filled="f" stroked="t" strokeweight="1.2pt" strokecolor="#000080">
              <v:path arrowok="t"/>
            </v:shape>
            <v:shape style="position:absolute;left:2177;top:103;width:0;height:576" coordorigin="2177,103" coordsize="0,576" path="m2177,679l2177,103e" filled="f" stroked="t" strokeweight="1.2pt" strokecolor="#000080">
              <v:path arrowok="t"/>
            </v:shape>
            <v:shape style="position:absolute;left:2635;top:103;width:0;height:576" coordorigin="2635,103" coordsize="0,576" path="m2635,679l2635,103e" filled="f" stroked="t" strokeweight="1.2pt" strokecolor="#000080">
              <v:path arrowok="t"/>
            </v:shape>
            <v:shape style="position:absolute;left:3096;top:103;width:0;height:576" coordorigin="3096,103" coordsize="0,576" path="m3096,679l3096,103e" filled="f" stroked="t" strokeweight="1.2pt" strokecolor="#000080">
              <v:path arrowok="t"/>
            </v:shape>
            <v:shape style="position:absolute;left:3571;top:103;width:0;height:576" coordorigin="3571,103" coordsize="0,576" path="m3571,679l3571,103e" filled="f" stroked="t" strokeweight="1.2pt" strokecolor="#000080">
              <v:path arrowok="t"/>
            </v:shape>
            <v:shape style="position:absolute;left:4015;top:103;width:0;height:576" coordorigin="4015,103" coordsize="0,576" path="m4015,679l4015,103e" filled="f" stroked="t" strokeweight="1.2pt" strokecolor="#000080">
              <v:path arrowok="t"/>
            </v:shape>
            <v:shape style="position:absolute;left:2213;top:259;width:269;height:331" coordorigin="2213,259" coordsize="269,331" path="m2220,370l2234,370,2237,366,2252,351,2268,341,2277,337,2296,333,2318,334,2345,334,2339,361,2335,384,2331,405,2327,425,2324,444,2322,462,2321,479,2321,495,2322,519,2327,544,2336,564,2349,579,2365,588,2386,591,2390,591,2409,586,2426,574,2438,561,2448,545,2457,524,2467,497,2462,495,2458,495,2453,492,2437,507,2420,518,2402,521,2398,521,2382,513,2372,494,2369,466,2369,455,2370,437,2371,418,2373,398,2376,378,2379,356,2383,334,2482,334,2482,262,2451,262,2431,261,2411,261,2391,260,2371,259,2366,260,2338,261,2313,263,2292,267,2275,273,2261,280,2251,288,2245,295,2234,310,2225,327,2218,347,2213,370,2220,370xe" filled="t" fillcolor="#339966" stroked="f">
              <v:path arrowok="t"/>
              <v:fill/>
            </v:shape>
            <v:shape style="position:absolute;left:2369;top:471;width:151;height:156" coordorigin="2369,471" coordsize="151,156" path="m2434,576l2434,627,2520,547,2434,471,2434,521,2369,521,2369,576,2434,576xe" filled="t" fillcolor="#339966" stroked="f">
              <v:path arrowok="t"/>
              <v:fill/>
            </v:shape>
            <v:shape style="position:absolute;left:2369;top:471;width:151;height:156" coordorigin="2369,471" coordsize="151,156" path="m2434,471l2434,521,2369,521,2369,576,2434,576,2434,627,2520,547,2434,471xe" filled="f" stroked="t" strokeweight="0.72pt" strokecolor="#339966">
              <v:path arrowok="t"/>
            </v:shape>
            <v:shape style="position:absolute;left:2292;top:154;width:266;height:331" coordorigin="2292,154" coordsize="266,331" path="m2297,264l2311,264,2315,260,2330,245,2345,235,2353,232,2372,229,2395,228,2422,228,2421,231,2416,255,2411,278,2407,300,2404,320,2401,339,2399,357,2398,373,2398,389,2399,414,2404,440,2413,460,2425,474,2442,482,2462,485,2466,485,2485,481,2503,471,2516,456,2525,440,2534,418,2544,391,2539,391,2534,389,2530,387,2515,401,2498,412,2482,415,2475,415,2459,407,2449,388,2446,360,2446,350,2446,332,2448,314,2450,294,2453,273,2456,251,2460,228,2519,228,2538,229,2558,231,2558,156,2510,156,2489,156,2470,155,2450,154,2442,154,2415,155,2391,158,2370,162,2353,167,2339,174,2328,183,2322,189,2311,204,2303,221,2296,241,2292,264,2297,264xe" filled="t" fillcolor="#FF0000" stroked="f">
              <v:path arrowok="t"/>
              <v:fill/>
            </v:shape>
            <v:shape style="position:absolute;left:2446;top:365;width:151;height:156" coordorigin="2446,365" coordsize="151,156" path="m2510,471l2510,521,2597,444,2510,365,2510,415,2446,415,2446,471,2510,471xe" filled="t" fillcolor="#FF0000" stroked="f">
              <v:path arrowok="t"/>
              <v:fill/>
            </v:shape>
            <v:shape style="position:absolute;left:2446;top:365;width:151;height:156" coordorigin="2446,365" coordsize="151,156" path="m2510,365l2510,415,2446,415,2446,471,2510,471,2510,521,2597,444,2510,365xe" filled="f" stroked="t" strokeweight="0.72pt" strokecolor="#FF0000">
              <v:path arrowok="t"/>
            </v:shape>
            <v:shape style="position:absolute;left:1330;top:101;width:178;height:521" coordorigin="1330,101" coordsize="178,521" path="m1507,101l1330,622e" filled="f" stroked="t" strokeweight="0.72pt" strokecolor="#808080">
              <v:path arrowok="t"/>
            </v:shape>
            <v:shape style="position:absolute;left:1358;top:103;width:182;height:518" coordorigin="1358,103" coordsize="182,518" path="m1541,103l1358,622e" filled="f" stroked="t" strokeweight="0.72pt" strokecolor="#808080">
              <v:path arrowok="t"/>
            </v:shape>
            <v:shape style="position:absolute;left:1402;top:108;width:194;height:526" coordorigin="1402,108" coordsize="194,526" path="m1402,108l1596,634e" filled="f" stroked="t" strokeweight="0.72pt" strokecolor="#808080">
              <v:path arrowok="t"/>
            </v:shape>
            <v:shape style="position:absolute;left:1459;top:106;width:187;height:521" coordorigin="1459,106" coordsize="187,521" path="m1459,106l1646,627e" filled="f" stroked="t" strokeweight="0.72pt" strokecolor="#808080">
              <v:path arrowok="t"/>
            </v:shape>
            <v:shape style="position:absolute;left:1296;top:492;width:374;height:0" coordorigin="1296,492" coordsize="374,0" path="m1296,492l1670,492e" filled="f" stroked="t" strokeweight="0.72pt" strokecolor="#808080">
              <v:path arrowok="t"/>
            </v:shape>
            <v:shape style="position:absolute;left:1294;top:519;width:382;height:0" coordorigin="1294,519" coordsize="382,0" path="m1294,519l1675,519e" filled="f" stroked="t" strokeweight="0.72pt" strokecolor="#808080">
              <v:path arrowok="t"/>
            </v:shape>
            <v:shape style="position:absolute;left:1370;top:396;width:0;height:233" coordorigin="1370,396" coordsize="0,233" path="m1370,396l1370,629e" filled="f" stroked="t" strokeweight="0.72pt" strokecolor="#808080">
              <v:path arrowok="t"/>
            </v:shape>
            <v:shape style="position:absolute;left:1601;top:396;width:0;height:233" coordorigin="1601,396" coordsize="0,233" path="m1601,396l1601,629e" filled="f" stroked="t" strokeweight="0.72pt" strokecolor="#808080">
              <v:path arrowok="t"/>
            </v:shape>
            <v:shape style="position:absolute;left:1378;top:204;width:218;height:0" coordorigin="1378,204" coordsize="218,0" path="m1378,204l1596,204e" filled="f" stroked="t" strokeweight="0.72pt" strokecolor="#808080">
              <v:path arrowok="t"/>
            </v:shape>
            <v:shape type="#_x0000_t75" style="position:absolute;left:1368;top:197;width:245;height:331">
              <v:imagedata o:title="" r:id="rId4"/>
            </v:shape>
            <v:shape style="position:absolute;left:1370;top:209;width:230;height:312" coordorigin="1370,209" coordsize="230,312" path="m1474,209l1481,209,1488,209,1495,209,1502,228,1508,246,1515,265,1522,284,1528,303,1535,321,1542,340,1548,359,1555,378,1561,397,1568,416,1574,435,1582,455,1589,474,1595,492,1601,504,1601,509,1601,516,1601,521,1586,521,1569,521,1551,521,1532,521,1512,521,1491,521,1468,521,1445,521,1423,521,1401,521,1381,521,1370,521,1370,516,1370,509,1370,504,1376,491,1382,475,1389,457,1396,437,1404,414,1409,399,1415,380,1422,361,1428,342,1435,323,1441,304,1448,285,1454,266,1461,247,1467,228,1473,209,1474,209xe" filled="f" stroked="t" strokeweight="1.2pt" strokecolor="#000080">
              <v:path arrowok="t"/>
            </v:shape>
            <v:shape style="position:absolute;left:1404;top:286;width:137;height:209" coordorigin="1404,286" coordsize="137,209" path="m1471,286l1465,305,1459,324,1453,344,1447,363,1440,382,1434,401,1428,420,1421,439,1415,458,1409,476,1404,492,1419,494,1439,495,1462,495,1469,495,1492,495,1512,494,1531,493,1541,492,1534,474,1528,455,1521,436,1514,417,1508,398,1502,379,1495,360,1489,341,1483,322,1477,303,1471,286xe" filled="f" stroked="t" strokeweight="1.2pt" strokecolor="#000080">
              <v:path arrowok="t"/>
            </v:shape>
            <w10:wrap type="none"/>
          </v:group>
        </w:pict>
      </w:r>
      <w:r>
        <w:pict>
          <v:group style="position:absolute;margin-left:91.06pt;margin-top:9.95418pt;width:12.52pt;height:16.6pt;mso-position-horizontal-relative:page;mso-position-vertical-relative:paragraph;z-index:-8546" coordorigin="1821,199" coordsize="250,332">
            <v:shape style="position:absolute;left:1831;top:209;width:230;height:312" coordorigin="1831,209" coordsize="230,312" path="m2021,310l2009,310,2009,327,2006,336,2006,343,2002,346,1997,346,1987,348,1965,348,1946,348,1925,346,1925,338,1925,321,1926,303,1926,282,1927,260,1927,235,1985,236,2006,236,2021,238,2028,240,2030,240,2033,245,2033,279,2050,279,2050,269,2053,247,2055,228,2057,211,2054,209,1831,209,1831,226,1848,228,1860,231,1865,235,1865,250,1866,262,1867,279,1867,299,1867,360,1867,388,1867,414,1866,436,1865,455,1864,472,1863,486,1862,497,1850,507,1843,509,1843,521,2054,521,2056,504,2057,484,2059,464,2062,444,2042,444,2041,451,2038,472,2033,490,2011,492,1991,494,1970,495,1927,495,1927,372,1937,370,1962,370,1985,371,1999,372,2004,375,2006,379,2009,391,2009,411,2028,411,2027,400,2026,380,2026,355,2026,337,2028,310,2021,310xe" filled="t" fillcolor="#000080" stroked="f">
              <v:path arrowok="t"/>
              <v:fill/>
            </v:shape>
            <v:shape style="position:absolute;left:1831;top:209;width:230;height:312" coordorigin="1831,209" coordsize="230,312" path="m1843,521l1843,519,1843,514,1843,509,1850,507,1858,502,1863,486,1864,472,1865,455,1866,436,1867,414,1867,388,1867,360,1867,351,1867,323,1867,299,1867,279,1866,262,1865,250,1865,250,1865,240,1865,235,1862,233,1860,231,1848,228,1831,226,1831,221,1831,214,1831,209,1855,209,1876,209,1894,209,1908,209,1928,209,1948,209,1968,209,1988,209,2008,209,2023,209,2035,209,2045,209,2054,209,2054,211,2057,211,2055,228,2053,247,2050,269,2050,279,2045,279,2038,279,2033,279,2033,255,2033,245,2030,243,2030,240,2028,240,2021,238,2006,236,1985,236,1968,235,1951,235,1928,235,1927,235,1927,260,1926,282,1926,303,1925,321,1925,338,1925,346,1946,348,1965,348,1966,348,1987,348,1997,346,2002,346,2004,343,2006,343,2006,339,2006,336,2009,327,2009,310,2016,310,2021,310,2028,310,2026,337,2026,355,2026,360,2026,380,2027,400,2028,411,2021,411,2016,411,2009,411,2009,391,2006,379,2006,377,2004,375,1999,372,1985,371,1962,370,1954,370,1946,370,1937,370,1927,372,1927,379,1927,387,1927,396,1927,421,1927,443,1927,463,1927,480,1927,495,1947,495,1967,495,1970,495,1991,494,2011,492,2030,490,2033,490,2038,472,2041,451,2042,444,2050,444,2054,444,2062,444,2059,464,2057,484,2056,504,2054,521,2042,521,2030,521,2018,521,2005,521,1981,521,1973,521,1953,521,1933,521,1915,521,1897,521,1877,521,1856,521,1843,521e" filled="f" stroked="t" strokeweight="0.72pt" strokecolor="#000080">
              <v:path arrowok="t"/>
            </v:shape>
            <w10:wrap type="none"/>
          </v:group>
        </w:pict>
      </w:r>
      <w:r>
        <w:pict>
          <v:group style="position:absolute;margin-left:160.06pt;margin-top:9.95418pt;width:12.52pt;height:16.6pt;mso-position-horizontal-relative:page;mso-position-vertical-relative:paragraph;z-index:-8545" coordorigin="3201,199" coordsize="250,332">
            <v:shape style="position:absolute;left:3211;top:209;width:230;height:312" coordorigin="3211,209" coordsize="230,312" path="m3442,209l3211,209,3211,226,3226,228,3233,231,3235,235,3238,245,3238,485,3235,492,3235,497,3230,502,3211,502,3211,521,3307,521,3307,502,3293,502,3286,499,3283,495,3281,485,3281,235,3298,235,3307,233,3348,233,3353,235,3370,235,3371,255,3372,275,3372,295,3372,461,3370,483,3370,495,3365,499,3358,502,3346,502,3346,521,3442,521,3442,502,3425,502,3422,499,3418,499,3415,495,3415,431,3414,411,3413,391,3413,328,3413,295,3414,269,3415,250,3416,238,3420,228,3427,228,3442,226,3442,209xe" filled="t" fillcolor="#000080" stroked="f">
              <v:path arrowok="t"/>
              <v:fill/>
            </v:shape>
            <v:shape style="position:absolute;left:3211;top:209;width:230;height:312" coordorigin="3211,209" coordsize="230,312" path="m3442,226l3427,228,3420,228,3418,233,3416,238,3415,250,3414,269,3413,295,3413,328,3413,339,3413,348,3413,370,3413,391,3414,411,3415,431,3415,451,3415,463,3415,478,3415,487,3415,490,3415,495,3418,497,3418,499,3420,499,3422,499,3425,502,3430,502,3442,502,3442,509,3442,516,3442,521,3439,521,3432,521,3425,521,3413,521,3403,521,3396,521,3378,521,3357,521,3346,521,3346,516,3346,509,3346,502,3358,502,3365,499,3367,497,3370,495,3370,483,3372,461,3372,451,3372,437,3372,420,3372,401,3372,378,3372,353,3372,324,3372,315,3372,295,3372,275,3371,255,3370,235,3365,235,3358,235,3353,235,3350,233,3348,233,3346,233,3334,233,3319,233,3307,233,3298,235,3290,235,3281,235,3281,243,3281,252,3281,267,3281,290,3281,310,3281,328,3281,331,3281,361,3281,388,3281,411,3281,431,3281,447,3281,460,3281,468,3281,485,3283,495,3283,497,3286,499,3293,502,3307,502,3307,509,3307,516,3307,521,3305,521,3298,521,3281,521,3269,521,3262,521,3250,521,3227,521,3211,521,3211,516,3211,509,3211,502,3223,502,3230,502,3233,499,3235,497,3235,492,3238,485,3238,474,3238,453,3238,427,3238,396,3238,367,3238,342,3238,320,3238,302,3238,245,3235,235,3235,233,3233,231,3226,228,3211,226,3211,221,3211,214,3211,209,3234,209,3254,209,3264,209,3284,209,3304,209,3324,209,3344,209,3364,209,3384,209,3386,209,3403,209,3423,209,3442,209,3442,214,3442,221,3442,226e" filled="f" stroked="t" strokeweight="0.72pt" strokecolor="#000080">
              <v:path arrowok="t"/>
            </v:shape>
            <w10:wrap type="none"/>
          </v:group>
        </w:pict>
      </w:r>
      <w:r>
        <w:pict>
          <v:group style="position:absolute;margin-left:183.1pt;margin-top:10.0942pt;width:12.26pt;height:16.46pt;mso-position-horizontal-relative:page;mso-position-vertical-relative:paragraph;z-index:-8544" coordorigin="3662,202" coordsize="245,329">
            <v:shape style="position:absolute;left:3672;top:401;width:110;height:218" coordorigin="3672,401" coordsize="110,218" path="m3739,401l3732,427,3742,427,3756,425,3772,425,3782,401,3739,401xe" filled="t" fillcolor="#000080" stroked="f">
              <v:path arrowok="t"/>
              <v:fill/>
            </v:shape>
            <v:shape style="position:absolute;left:3672;top:401;width:110;height:218" coordorigin="3672,401" coordsize="110,218" path="m3879,521l3900,521,3900,502,3890,499,3883,499,3881,495,3879,491,3873,475,3864,447,3862,440,3857,421,3851,402,3846,382,3841,363,3835,344,3829,325,3824,305,3818,286,3813,267,3807,248,3802,228,3797,209,3773,209,3768,227,3763,246,3757,265,3752,284,3747,304,3741,323,3736,343,3730,362,3725,382,3720,401,3719,404,3712,427,3706,447,3700,465,3696,480,3694,490,3691,495,3686,499,3682,502,3672,502,3672,521,3742,521,3742,502,3730,499,3722,499,3718,495,3718,483,3720,468,3722,459,3725,451,3727,444,3730,435,3732,427,3739,401,3744,382,3749,363,3755,344,3760,324,3765,305,3770,286,3776,305,3782,324,3787,343,3793,363,3798,382,3804,401,3782,401,3772,425,3793,426,3811,427,3814,439,3818,451,3821,463,3826,480,3828,490,3828,495,3823,499,3816,502,3804,502,3804,521,3879,521xe" filled="t" fillcolor="#000080" stroked="f">
              <v:path arrowok="t"/>
              <v:fill/>
            </v:shape>
            <v:shape style="position:absolute;left:3672;top:209;width:228;height:312" coordorigin="3672,209" coordsize="228,312" path="m3672,502l3682,502,3686,499,3689,497,3691,495,3694,490,3696,480,3700,465,3706,447,3712,427,3719,404,3720,401,3725,382,3730,362,3736,343,3741,323,3747,304,3752,284,3757,265,3763,246,3768,227,3773,209,3780,209,3790,209,3797,209,3802,228,3807,248,3813,267,3818,286,3824,305,3829,325,3835,344,3841,363,3846,382,3851,402,3857,421,3862,440,3864,447,3873,475,3879,491,3881,495,3883,499,3890,499,3900,502,3900,509,3900,514,3900,521,3879,521,3860,521,3854,521,3833,521,3813,521,3804,521,3804,514,3804,509,3804,502,3816,502,3823,499,3826,499,3826,497,3828,495,3828,492,3828,490,3826,480,3821,463,3818,451,3814,439,3811,427,3793,426,3772,425,3768,425,3756,425,3742,427,3732,427,3730,435,3727,444,3725,451,3722,459,3720,468,3718,483,3718,485,3718,487,3718,490,3718,495,3718,497,3720,497,3722,499,3730,499,3742,502,3742,509,3742,514,3742,521,3732,521,3672,521,3672,514,3672,509,3672,502xe" filled="f" stroked="t" strokeweight="0.72pt" strokecolor="#000080">
              <v:path arrowok="t"/>
            </v:shape>
            <v:shape style="position:absolute;left:3739;top:286;width:65;height:115" coordorigin="3739,286" coordsize="65,115" path="m3770,286l3765,305,3760,324,3755,344,3749,363,3744,382,3739,401,3749,401,3758,401,3770,401,3782,401,3792,401,3804,401,3798,382,3793,363,3787,343,3782,324,3776,305,3770,286xe" filled="f" stroked="t" strokeweight="0.72pt" strokecolor="#000080">
              <v:path arrowok="t"/>
            </v:shape>
            <w10:wrap type="none"/>
          </v:group>
        </w:pict>
      </w:r>
      <w:r>
        <w:pict>
          <v:group style="position:absolute;margin-left:137.02pt;margin-top:9.95418pt;width:12.52pt;height:16.6pt;mso-position-horizontal-relative:page;mso-position-vertical-relative:paragraph;z-index:-8543" coordorigin="2740,199" coordsize="250,332">
            <v:shape style="position:absolute;left:2750;top:209;width:230;height:312" coordorigin="2750,209" coordsize="230,312" path="m2846,372l2856,370,2884,370,2907,371,2921,372,2926,375,2928,379,2928,391,2930,411,2947,411,2947,310,2930,310,2928,327,2928,336,2926,339,2926,343,2923,343,2918,346,2906,348,2884,348,2865,348,2844,346,2845,338,2846,321,2846,303,2847,282,2848,260,2849,235,2906,236,2927,236,2942,238,2947,240,2950,240,2952,245,2952,255,2954,279,2969,279,2970,269,2972,247,2974,228,2976,211,2976,209,2750,209,2750,226,2770,228,2779,231,2784,235,2786,240,2786,436,2786,455,2785,472,2785,486,2784,497,2770,507,2762,509,2762,521,2976,521,2976,504,2977,484,2979,464,2981,444,2964,444,2963,451,2958,472,2954,490,2950,490,2931,493,2911,494,2890,495,2849,495,2848,480,2847,463,2847,443,2846,372xe" filled="t" fillcolor="#000080" stroked="f">
              <v:path arrowok="t"/>
              <v:fill/>
            </v:shape>
            <v:shape style="position:absolute;left:2750;top:209;width:230;height:312" coordorigin="2750,209" coordsize="230,312" path="m2762,521l2762,519,2762,514,2762,509,2770,507,2777,502,2784,497,2785,486,2785,472,2786,455,2786,436,2786,414,2786,388,2786,360,2786,351,2786,323,2786,299,2786,279,2786,262,2786,250,2786,250,2786,240,2784,235,2782,233,2779,231,2770,228,2750,226,2750,221,2750,214,2750,209,2775,209,2797,209,2815,209,2827,209,2847,209,2867,209,2887,209,2907,209,2927,209,2942,209,2954,209,2964,209,2976,209,2976,211,2974,228,2972,247,2970,269,2969,279,2964,279,2959,279,2954,279,2952,255,2952,245,2952,243,2950,240,2947,240,2942,238,2927,236,2906,236,2890,235,2871,235,2850,235,2849,235,2848,260,2847,282,2846,303,2846,321,2845,338,2844,346,2865,348,2884,348,2887,348,2906,348,2918,346,2921,346,2923,343,2926,343,2926,339,2928,336,2928,327,2930,310,2935,310,2940,310,2947,310,2947,337,2947,355,2947,360,2947,380,2947,400,2947,411,2940,411,2935,411,2930,411,2928,391,2928,379,2926,377,2926,375,2923,375,2921,372,2907,371,2884,370,2873,370,2866,370,2856,370,2846,372,2846,379,2846,387,2846,396,2846,421,2847,443,2847,463,2848,480,2849,495,2868,495,2889,495,2911,494,2931,493,2950,490,2954,490,2958,472,2963,451,2964,444,2969,444,2976,444,2981,444,2979,464,2977,484,2976,504,2976,521,2962,521,2950,521,2940,521,2924,521,2902,521,2894,521,2873,521,2853,521,2837,521,2817,521,2798,521,2777,521,2762,521e" filled="f" stroked="t" strokeweight="0.72pt" strokecolor="#00008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1"/>
          <w:sz w:val="40"/>
          <w:szCs w:val="40"/>
        </w:rPr>
        <w:t>2017-04-1</w:t>
      </w:r>
      <w:r>
        <w:rPr>
          <w:rFonts w:cs="Arial" w:hAnsi="Arial" w:eastAsia="Arial" w:ascii="Arial"/>
          <w:color w:val="3F3F3F"/>
          <w:spacing w:val="-37"/>
          <w:w w:val="100"/>
          <w:position w:val="1"/>
          <w:sz w:val="40"/>
          <w:szCs w:val="40"/>
        </w:rPr>
        <w:t>3</w:t>
      </w:r>
      <w:r>
        <w:rPr>
          <w:rFonts w:cs="Arial" w:hAnsi="Arial" w:eastAsia="Arial" w:ascii="Arial"/>
          <w:b/>
          <w:color w:val="000000"/>
          <w:spacing w:val="-37"/>
          <w:w w:val="100"/>
          <w:position w:val="0"/>
          <w:sz w:val="16"/>
          <w:szCs w:val="16"/>
        </w:rPr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  <w:u w:val="single" w:color="000000"/>
        </w:rPr>
        <w:t>Έ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color w:val="000000"/>
          <w:spacing w:val="-1"/>
          <w:w w:val="100"/>
          <w:position w:val="0"/>
          <w:sz w:val="16"/>
          <w:szCs w:val="16"/>
          <w:u w:val="single" w:color="000000"/>
        </w:rPr>
        <w:t>ρ</w:t>
      </w:r>
      <w:r>
        <w:rPr>
          <w:rFonts w:cs="Arial" w:hAnsi="Arial" w:eastAsia="Arial" w:ascii="Arial"/>
          <w:b/>
          <w:color w:val="000000"/>
          <w:spacing w:val="-1"/>
          <w:w w:val="100"/>
          <w:position w:val="0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  <w:u w:val="single" w:color="000000"/>
        </w:rPr>
        <w:t>γ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  <w:u w:val="single" w:color="000000"/>
        </w:rPr>
        <w:t>ο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</w:rPr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</w:rPr>
        <w:t>:</w:t>
      </w:r>
      <w:r>
        <w:rPr>
          <w:rFonts w:cs="Arial" w:hAnsi="Arial" w:eastAsia="Arial" w:ascii="Arial"/>
          <w:b/>
          <w:color w:val="000000"/>
          <w:spacing w:val="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color w:val="000000"/>
          <w:spacing w:val="-3"/>
          <w:w w:val="100"/>
          <w:position w:val="0"/>
          <w:sz w:val="16"/>
          <w:szCs w:val="16"/>
        </w:rPr>
        <w:t>Π</w:t>
      </w:r>
      <w:r>
        <w:rPr>
          <w:rFonts w:cs="Arial" w:hAnsi="Arial" w:eastAsia="Arial" w:ascii="Arial"/>
          <w:b/>
          <w:color w:val="000000"/>
          <w:spacing w:val="1"/>
          <w:w w:val="100"/>
          <w:position w:val="0"/>
          <w:sz w:val="16"/>
          <w:szCs w:val="16"/>
        </w:rPr>
        <w:t>Ρ</w:t>
      </w:r>
      <w:r>
        <w:rPr>
          <w:rFonts w:cs="Arial" w:hAnsi="Arial" w:eastAsia="Arial" w:ascii="Arial"/>
          <w:b/>
          <w:color w:val="000000"/>
          <w:spacing w:val="-3"/>
          <w:w w:val="100"/>
          <w:position w:val="0"/>
          <w:sz w:val="16"/>
          <w:szCs w:val="16"/>
        </w:rPr>
        <w:t>Ο</w:t>
      </w:r>
      <w:r>
        <w:rPr>
          <w:rFonts w:cs="Arial" w:hAnsi="Arial" w:eastAsia="Arial" w:ascii="Arial"/>
          <w:b/>
          <w:color w:val="000000"/>
          <w:spacing w:val="3"/>
          <w:w w:val="100"/>
          <w:position w:val="0"/>
          <w:sz w:val="16"/>
          <w:szCs w:val="16"/>
        </w:rPr>
        <w:t>Μ</w:t>
      </w:r>
      <w:r>
        <w:rPr>
          <w:rFonts w:cs="Arial" w:hAnsi="Arial" w:eastAsia="Arial" w:ascii="Arial"/>
          <w:b/>
          <w:color w:val="000000"/>
          <w:spacing w:val="-1"/>
          <w:w w:val="100"/>
          <w:position w:val="0"/>
          <w:sz w:val="16"/>
          <w:szCs w:val="16"/>
        </w:rPr>
        <w:t>Η</w:t>
      </w:r>
      <w:r>
        <w:rPr>
          <w:rFonts w:cs="Arial" w:hAnsi="Arial" w:eastAsia="Arial" w:ascii="Arial"/>
          <w:b/>
          <w:color w:val="000000"/>
          <w:spacing w:val="-3"/>
          <w:w w:val="100"/>
          <w:position w:val="0"/>
          <w:sz w:val="16"/>
          <w:szCs w:val="16"/>
        </w:rPr>
        <w:t>Θ</w:t>
      </w:r>
      <w:r>
        <w:rPr>
          <w:rFonts w:cs="Arial" w:hAnsi="Arial" w:eastAsia="Arial" w:ascii="Arial"/>
          <w:b/>
          <w:color w:val="000000"/>
          <w:spacing w:val="1"/>
          <w:w w:val="100"/>
          <w:position w:val="0"/>
          <w:sz w:val="16"/>
          <w:szCs w:val="16"/>
        </w:rPr>
        <w:t>Ε</w:t>
      </w:r>
      <w:r>
        <w:rPr>
          <w:rFonts w:cs="Arial" w:hAnsi="Arial" w:eastAsia="Arial" w:ascii="Arial"/>
          <w:b/>
          <w:color w:val="000000"/>
          <w:spacing w:val="3"/>
          <w:w w:val="100"/>
          <w:position w:val="0"/>
          <w:sz w:val="16"/>
          <w:szCs w:val="16"/>
        </w:rPr>
        <w:t>Ι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</w:rPr>
        <w:t>Α</w:t>
      </w:r>
      <w:r>
        <w:rPr>
          <w:rFonts w:cs="Arial" w:hAnsi="Arial" w:eastAsia="Arial" w:ascii="Arial"/>
          <w:b/>
          <w:color w:val="000000"/>
          <w:spacing w:val="-7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position w:val="0"/>
          <w:sz w:val="16"/>
          <w:szCs w:val="16"/>
        </w:rPr>
        <w:t>Υ</w:t>
      </w:r>
      <w:r>
        <w:rPr>
          <w:rFonts w:cs="Arial" w:hAnsi="Arial" w:eastAsia="Arial" w:ascii="Arial"/>
          <w:b/>
          <w:color w:val="000000"/>
          <w:spacing w:val="1"/>
          <w:w w:val="100"/>
          <w:position w:val="0"/>
          <w:sz w:val="16"/>
          <w:szCs w:val="16"/>
        </w:rPr>
        <w:t>Λ</w:t>
      </w:r>
      <w:r>
        <w:rPr>
          <w:rFonts w:cs="Arial" w:hAnsi="Arial" w:eastAsia="Arial" w:ascii="Arial"/>
          <w:b/>
          <w:color w:val="000000"/>
          <w:spacing w:val="1"/>
          <w:w w:val="100"/>
          <w:position w:val="0"/>
          <w:sz w:val="16"/>
          <w:szCs w:val="16"/>
        </w:rPr>
        <w:t>Ι</w:t>
      </w:r>
      <w:r>
        <w:rPr>
          <w:rFonts w:cs="Arial" w:hAnsi="Arial" w:eastAsia="Arial" w:ascii="Arial"/>
          <w:b/>
          <w:color w:val="000000"/>
          <w:spacing w:val="-1"/>
          <w:w w:val="100"/>
          <w:position w:val="0"/>
          <w:sz w:val="16"/>
          <w:szCs w:val="16"/>
        </w:rPr>
        <w:t>Κ</w:t>
      </w:r>
      <w:r>
        <w:rPr>
          <w:rFonts w:cs="Arial" w:hAnsi="Arial" w:eastAsia="Arial" w:ascii="Arial"/>
          <w:b/>
          <w:color w:val="000000"/>
          <w:spacing w:val="1"/>
          <w:w w:val="100"/>
          <w:position w:val="0"/>
          <w:sz w:val="16"/>
          <w:szCs w:val="16"/>
        </w:rPr>
        <w:t>Ω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</w:rPr>
        <w:t>Ν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position w:val="0"/>
          <w:sz w:val="16"/>
          <w:szCs w:val="16"/>
        </w:rPr>
        <w:t>Γ</w:t>
      </w:r>
      <w:r>
        <w:rPr>
          <w:rFonts w:cs="Arial" w:hAnsi="Arial" w:eastAsia="Arial" w:ascii="Arial"/>
          <w:b/>
          <w:color w:val="000000"/>
          <w:spacing w:val="-1"/>
          <w:w w:val="100"/>
          <w:position w:val="0"/>
          <w:sz w:val="16"/>
          <w:szCs w:val="16"/>
        </w:rPr>
        <w:t>Ι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</w:rPr>
        <w:t>Α</w:t>
      </w:r>
      <w:r>
        <w:rPr>
          <w:rFonts w:cs="Arial" w:hAnsi="Arial" w:eastAsia="Arial" w:ascii="Arial"/>
          <w:b/>
          <w:color w:val="000000"/>
          <w:spacing w:val="-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</w:rPr>
        <w:t>Τ</w:t>
      </w:r>
      <w:r>
        <w:rPr>
          <w:rFonts w:cs="Arial" w:hAnsi="Arial" w:eastAsia="Arial" w:ascii="Arial"/>
          <w:b/>
          <w:color w:val="000000"/>
          <w:spacing w:val="-1"/>
          <w:w w:val="100"/>
          <w:position w:val="0"/>
          <w:sz w:val="16"/>
          <w:szCs w:val="16"/>
        </w:rPr>
        <w:t>Η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</w:rPr>
        <w:t>Ν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color w:val="000000"/>
          <w:spacing w:val="-2"/>
          <w:w w:val="100"/>
          <w:position w:val="0"/>
          <w:sz w:val="16"/>
          <w:szCs w:val="16"/>
        </w:rPr>
        <w:t>Τ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</w:rPr>
        <w:t>Ο</w:t>
      </w:r>
      <w:r>
        <w:rPr>
          <w:rFonts w:cs="Arial" w:hAnsi="Arial" w:eastAsia="Arial" w:ascii="Arial"/>
          <w:b/>
          <w:color w:val="000000"/>
          <w:spacing w:val="-1"/>
          <w:w w:val="100"/>
          <w:position w:val="0"/>
          <w:sz w:val="16"/>
          <w:szCs w:val="16"/>
        </w:rPr>
        <w:t>Π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</w:rPr>
        <w:t>ΟΘ</w:t>
      </w:r>
      <w:r>
        <w:rPr>
          <w:rFonts w:cs="Arial" w:hAnsi="Arial" w:eastAsia="Arial" w:ascii="Arial"/>
          <w:b/>
          <w:color w:val="000000"/>
          <w:spacing w:val="1"/>
          <w:w w:val="100"/>
          <w:position w:val="0"/>
          <w:sz w:val="16"/>
          <w:szCs w:val="16"/>
        </w:rPr>
        <w:t>Ε</w:t>
      </w:r>
      <w:r>
        <w:rPr>
          <w:rFonts w:cs="Arial" w:hAnsi="Arial" w:eastAsia="Arial" w:ascii="Arial"/>
          <w:b/>
          <w:color w:val="000000"/>
          <w:spacing w:val="-2"/>
          <w:w w:val="100"/>
          <w:position w:val="0"/>
          <w:sz w:val="16"/>
          <w:szCs w:val="16"/>
        </w:rPr>
        <w:t>Τ</w:t>
      </w:r>
      <w:r>
        <w:rPr>
          <w:rFonts w:cs="Arial" w:hAnsi="Arial" w:eastAsia="Arial" w:ascii="Arial"/>
          <w:b/>
          <w:color w:val="000000"/>
          <w:spacing w:val="-1"/>
          <w:w w:val="100"/>
          <w:position w:val="0"/>
          <w:sz w:val="16"/>
          <w:szCs w:val="16"/>
        </w:rPr>
        <w:t>Η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</w:rPr>
        <w:t>ΣΗ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</w:rPr>
        <w:t>Θ</w:t>
      </w:r>
      <w:r>
        <w:rPr>
          <w:rFonts w:cs="Arial" w:hAnsi="Arial" w:eastAsia="Arial" w:ascii="Arial"/>
          <w:b/>
          <w:color w:val="000000"/>
          <w:spacing w:val="1"/>
          <w:w w:val="100"/>
          <w:position w:val="0"/>
          <w:sz w:val="16"/>
          <w:szCs w:val="16"/>
        </w:rPr>
        <w:t>/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</w:rPr>
        <w:t>Υ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color w:val="000000"/>
          <w:spacing w:val="-3"/>
          <w:w w:val="100"/>
          <w:position w:val="0"/>
          <w:sz w:val="16"/>
          <w:szCs w:val="16"/>
        </w:rPr>
        <w:t>Θ</w:t>
      </w:r>
      <w:r>
        <w:rPr>
          <w:rFonts w:cs="Arial" w:hAnsi="Arial" w:eastAsia="Arial" w:ascii="Arial"/>
          <w:b/>
          <w:color w:val="000000"/>
          <w:spacing w:val="4"/>
          <w:w w:val="100"/>
          <w:position w:val="0"/>
          <w:sz w:val="16"/>
          <w:szCs w:val="16"/>
        </w:rPr>
        <w:t>έ</w:t>
      </w:r>
      <w:r>
        <w:rPr>
          <w:rFonts w:cs="Arial" w:hAnsi="Arial" w:eastAsia="Arial" w:ascii="Arial"/>
          <w:b/>
          <w:color w:val="000000"/>
          <w:spacing w:val="-2"/>
          <w:w w:val="100"/>
          <w:position w:val="0"/>
          <w:sz w:val="16"/>
          <w:szCs w:val="16"/>
        </w:rPr>
        <w:t>σ</w:t>
      </w:r>
      <w:r>
        <w:rPr>
          <w:rFonts w:cs="Arial" w:hAnsi="Arial" w:eastAsia="Arial" w:ascii="Arial"/>
          <w:b/>
          <w:color w:val="000000"/>
          <w:spacing w:val="-2"/>
          <w:w w:val="100"/>
          <w:position w:val="0"/>
          <w:sz w:val="16"/>
          <w:szCs w:val="16"/>
        </w:rPr>
        <w:t>η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</w:rPr>
        <w:t>:</w:t>
      </w:r>
      <w:r>
        <w:rPr>
          <w:rFonts w:cs="Arial" w:hAnsi="Arial" w:eastAsia="Arial" w:ascii="Arial"/>
          <w:b/>
          <w:color w:val="000000"/>
          <w:spacing w:val="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color w:val="000000"/>
          <w:spacing w:val="-8"/>
          <w:w w:val="100"/>
          <w:position w:val="0"/>
          <w:sz w:val="16"/>
          <w:szCs w:val="16"/>
        </w:rPr>
        <w:t>Α</w:t>
      </w:r>
      <w:r>
        <w:rPr>
          <w:rFonts w:cs="Arial" w:hAnsi="Arial" w:eastAsia="Arial" w:ascii="Arial"/>
          <w:b/>
          <w:color w:val="000000"/>
          <w:spacing w:val="3"/>
          <w:w w:val="100"/>
          <w:position w:val="0"/>
          <w:sz w:val="16"/>
          <w:szCs w:val="16"/>
        </w:rPr>
        <w:t>Μ</w:t>
      </w:r>
      <w:r>
        <w:rPr>
          <w:rFonts w:cs="Arial" w:hAnsi="Arial" w:eastAsia="Arial" w:ascii="Arial"/>
          <w:b/>
          <w:color w:val="000000"/>
          <w:spacing w:val="-2"/>
          <w:w w:val="100"/>
          <w:position w:val="0"/>
          <w:sz w:val="16"/>
          <w:szCs w:val="16"/>
        </w:rPr>
        <w:t>Υ</w:t>
      </w:r>
      <w:r>
        <w:rPr>
          <w:rFonts w:cs="Arial" w:hAnsi="Arial" w:eastAsia="Arial" w:ascii="Arial"/>
          <w:b/>
          <w:color w:val="000000"/>
          <w:spacing w:val="-1"/>
          <w:w w:val="100"/>
          <w:position w:val="0"/>
          <w:sz w:val="16"/>
          <w:szCs w:val="16"/>
        </w:rPr>
        <w:t>Ν</w:t>
      </w:r>
      <w:r>
        <w:rPr>
          <w:rFonts w:cs="Arial" w:hAnsi="Arial" w:eastAsia="Arial" w:ascii="Arial"/>
          <w:b/>
          <w:color w:val="000000"/>
          <w:spacing w:val="3"/>
          <w:w w:val="100"/>
          <w:position w:val="0"/>
          <w:sz w:val="16"/>
          <w:szCs w:val="16"/>
        </w:rPr>
        <w:t>Τ</w:t>
      </w:r>
      <w:r>
        <w:rPr>
          <w:rFonts w:cs="Arial" w:hAnsi="Arial" w:eastAsia="Arial" w:ascii="Arial"/>
          <w:b/>
          <w:color w:val="000000"/>
          <w:spacing w:val="-6"/>
          <w:w w:val="100"/>
          <w:position w:val="0"/>
          <w:sz w:val="16"/>
          <w:szCs w:val="16"/>
        </w:rPr>
        <w:t>Α</w:t>
      </w:r>
      <w:r>
        <w:rPr>
          <w:rFonts w:cs="Arial" w:hAnsi="Arial" w:eastAsia="Arial" w:ascii="Arial"/>
          <w:b/>
          <w:color w:val="000000"/>
          <w:spacing w:val="1"/>
          <w:w w:val="100"/>
          <w:position w:val="0"/>
          <w:sz w:val="16"/>
          <w:szCs w:val="16"/>
        </w:rPr>
        <w:t>Ι</w:t>
      </w:r>
      <w:r>
        <w:rPr>
          <w:rFonts w:cs="Arial" w:hAnsi="Arial" w:eastAsia="Arial" w:ascii="Arial"/>
          <w:b/>
          <w:color w:val="000000"/>
          <w:spacing w:val="0"/>
          <w:w w:val="100"/>
          <w:position w:val="0"/>
          <w:sz w:val="16"/>
          <w:szCs w:val="16"/>
        </w:rPr>
        <w:t>Ο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744" w:right="3906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οϋ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γ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ός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  <w:t>έ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ης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80" w:right="239" w:firstLine="8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ΠΕΡ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ΠΡΟ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ΗΘΕΥΟ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ΟΥ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ΟΥ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522" w:right="247" w:hanging="23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ΟΣ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46"/>
              <w:ind w:left="162" w:right="106" w:hanging="1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ΗΣΗΣ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6"/>
              <w:ind w:left="128" w:right="123" w:hanging="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ΠΟΣΟ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ΠΡΟΥΠΟ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46"/>
              <w:ind w:left="84" w:right="80" w:hanging="5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ΑΔΑΣ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€)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6"/>
              <w:ind w:left="171" w:right="16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κή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μή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ρο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ΠΑ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62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83" w:right="18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95" w:right="19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βδι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ευ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31" w:right="234" w:firstLine="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ραφ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διασ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άσεων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ευα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υβα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2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28" w:right="72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4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62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83" w:right="18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94" w:right="29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βδι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ευ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31" w:right="234" w:firstLine="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ραφ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διασ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άσεων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ευα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υβα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2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62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83" w:right="18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/>
              <w:ind w:left="130" w:right="13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βδι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ραφ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διασ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άσεων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ευα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υβα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2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255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83" w:right="18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81"/>
              <w:ind w:left="238" w:right="240" w:firstLine="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βδι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99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συγ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χωρ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ραφή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28" w:right="72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255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83" w:right="18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81"/>
              <w:ind w:left="238" w:right="240" w:firstLine="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βδι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99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συγ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χωρ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ραφή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255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83" w:right="18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8"/>
              <w:ind w:left="238" w:right="240" w:firstLine="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βδι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99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συγ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χωρ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ραφή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62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83" w:right="18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" w:right="77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από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3" w:right="122" w:hanging="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αφ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ώδες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ύβδι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πάχ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ωσ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2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28" w:right="72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4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10"/>
        <w:sectPr>
          <w:pgSz w:w="11920" w:h="16840"/>
          <w:pgMar w:top="1080" w:bottom="280" w:left="740" w:right="44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Π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Ο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Μ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Θ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Υ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Λ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ΩΝ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Ν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Ο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Π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ΟΘ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Θ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Υ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λ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ί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δ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από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</w:p>
    <w:p>
      <w:pPr>
        <w:rPr>
          <w:sz w:val="8"/>
          <w:szCs w:val="8"/>
        </w:rPr>
        <w:jc w:val="left"/>
        <w:spacing w:before="7" w:lineRule="exact" w:line="80"/>
      </w:pPr>
      <w:r>
        <w:pict>
          <v:group style="position:absolute;margin-left:36.85pt;margin-top:749.35pt;width:521.5pt;height:0.46pt;mso-position-horizontal-relative:page;mso-position-vertical-relative:page;z-index:-8542" coordorigin="737,14987" coordsize="10430,9">
            <v:shape style="position:absolute;left:742;top:14992;width:5208;height:0" coordorigin="742,14992" coordsize="5208,0" path="m742,14992l5950,14992e" filled="f" stroked="t" strokeweight="0.46pt" strokecolor="#000000">
              <v:path arrowok="t"/>
            </v:shape>
            <v:shape style="position:absolute;left:5952;top:14992;width:7;height:0" coordorigin="5952,14992" coordsize="7,0" path="m5952,14992l5959,14992e" filled="f" stroked="t" strokeweight="0.46pt" strokecolor="#000000">
              <v:path arrowok="t"/>
            </v:shape>
            <v:shape style="position:absolute;left:5962;top:14992;width:5201;height:0" coordorigin="5962,14992" coordsize="5201,0" path="m5962,14992l11162,14992e" filled="f" stroked="t" strokeweight="0.46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16" w:hRule="exact"/>
        </w:trPr>
        <w:tc>
          <w:tcPr>
            <w:tcW w:w="55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40"/>
                <w:szCs w:val="40"/>
              </w:rPr>
              <w:jc w:val="left"/>
              <w:ind w:left="220" w:right="-114"/>
            </w:pPr>
            <w:r>
              <w:rPr>
                <w:rFonts w:cs="Calibri" w:hAnsi="Calibri" w:eastAsia="Calibri" w:ascii="Calibri"/>
                <w:spacing w:val="1"/>
                <w:w w:val="100"/>
                <w:position w:val="-2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3F3F3F"/>
                <w:spacing w:val="0"/>
                <w:w w:val="100"/>
                <w:position w:val="0"/>
                <w:sz w:val="40"/>
                <w:szCs w:val="40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40"/>
                <w:szCs w:val="40"/>
              </w:rPr>
            </w:r>
          </w:p>
        </w:tc>
        <w:tc>
          <w:tcPr>
            <w:tcW w:w="326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5" w:right="77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από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180"/>
              <w:ind w:left="205" w:right="206"/>
            </w:pPr>
            <w:r>
              <w:rPr>
                <w:rFonts w:cs="Calibri" w:hAnsi="Calibri" w:eastAsia="Calibri" w:ascii="Calibri"/>
                <w:spacing w:val="1"/>
                <w:w w:val="100"/>
                <w:position w:val="-7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position w:val="-7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-7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2"/>
                <w:w w:val="100"/>
                <w:position w:val="-7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position w:val="-7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2"/>
                <w:w w:val="100"/>
                <w:position w:val="-7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2"/>
                <w:w w:val="100"/>
                <w:position w:val="-7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-7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position w:val="-7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2"/>
                <w:w w:val="100"/>
                <w:position w:val="-7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2"/>
                <w:w w:val="100"/>
                <w:position w:val="-7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position w:val="-7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2"/>
                <w:w w:val="100"/>
                <w:position w:val="-7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-7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position w:val="-7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2"/>
                <w:w w:val="100"/>
                <w:position w:val="-7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position w:val="-7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22"/>
                <w:szCs w:val="22"/>
              </w:rPr>
              <w:t>ικό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340"/>
              <w:ind w:left="-55" w:right="113"/>
            </w:pPr>
            <w:r>
              <w:rPr>
                <w:rFonts w:cs="Arial" w:hAnsi="Arial" w:eastAsia="Arial" w:ascii="Arial"/>
                <w:color w:val="3F3F3F"/>
                <w:spacing w:val="-59"/>
                <w:w w:val="100"/>
                <w:position w:val="5"/>
                <w:sz w:val="40"/>
                <w:szCs w:val="40"/>
              </w:rPr>
              <w:t>7</w:t>
            </w:r>
            <w:r>
              <w:rPr>
                <w:rFonts w:cs="Calibri" w:hAnsi="Calibri" w:eastAsia="Calibri" w:ascii="Calibri"/>
                <w:color w:val="000000"/>
                <w:spacing w:val="-42"/>
                <w:w w:val="100"/>
                <w:position w:val="-1"/>
                <w:sz w:val="22"/>
                <w:szCs w:val="22"/>
              </w:rPr>
              <w:t>κ</w:t>
            </w:r>
            <w:r>
              <w:rPr>
                <w:rFonts w:cs="Arial" w:hAnsi="Arial" w:eastAsia="Arial" w:ascii="Arial"/>
                <w:color w:val="3F3F3F"/>
                <w:spacing w:val="-225"/>
                <w:w w:val="100"/>
                <w:position w:val="5"/>
                <w:sz w:val="40"/>
                <w:szCs w:val="40"/>
              </w:rPr>
              <w:t>P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-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color w:val="000000"/>
                <w:spacing w:val="-16"/>
                <w:w w:val="100"/>
                <w:position w:val="-1"/>
                <w:sz w:val="22"/>
                <w:szCs w:val="22"/>
              </w:rPr>
              <w:t>ο</w:t>
            </w:r>
            <w:r>
              <w:rPr>
                <w:rFonts w:cs="Arial" w:hAnsi="Arial" w:eastAsia="Arial" w:ascii="Arial"/>
                <w:color w:val="3F3F3F"/>
                <w:spacing w:val="-272"/>
                <w:w w:val="100"/>
                <w:position w:val="5"/>
                <w:sz w:val="40"/>
                <w:szCs w:val="40"/>
              </w:rPr>
              <w:t>R</w:t>
            </w:r>
            <w:r>
              <w:rPr>
                <w:rFonts w:cs="Calibri" w:hAnsi="Calibri" w:eastAsia="Calibri" w:ascii="Calibri"/>
                <w:color w:val="000000"/>
                <w:spacing w:val="-2"/>
                <w:w w:val="100"/>
                <w:position w:val="-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-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color w:val="000000"/>
                <w:spacing w:val="-50"/>
                <w:w w:val="100"/>
                <w:position w:val="-1"/>
                <w:sz w:val="22"/>
                <w:szCs w:val="22"/>
              </w:rPr>
              <w:t>σ</w:t>
            </w:r>
            <w:r>
              <w:rPr>
                <w:rFonts w:cs="Arial" w:hAnsi="Arial" w:eastAsia="Arial" w:ascii="Arial"/>
                <w:color w:val="3F3F3F"/>
                <w:spacing w:val="-264"/>
                <w:w w:val="100"/>
                <w:position w:val="5"/>
                <w:sz w:val="40"/>
                <w:szCs w:val="4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-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-1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color w:val="000000"/>
                <w:spacing w:val="-74"/>
                <w:w w:val="100"/>
                <w:position w:val="-1"/>
                <w:sz w:val="22"/>
                <w:szCs w:val="22"/>
              </w:rPr>
              <w:t>κ</w:t>
            </w:r>
            <w:r>
              <w:rPr>
                <w:rFonts w:cs="Arial" w:hAnsi="Arial" w:eastAsia="Arial" w:ascii="Arial"/>
                <w:color w:val="3F3F3F"/>
                <w:spacing w:val="-166"/>
                <w:w w:val="100"/>
                <w:position w:val="5"/>
                <w:sz w:val="40"/>
                <w:szCs w:val="40"/>
              </w:rPr>
              <w:t>C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-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color w:val="000000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F3F3F"/>
                <w:spacing w:val="-221"/>
                <w:w w:val="100"/>
                <w:position w:val="5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-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color w:val="000000"/>
                <w:spacing w:val="-48"/>
                <w:w w:val="100"/>
                <w:position w:val="-1"/>
                <w:sz w:val="22"/>
                <w:szCs w:val="22"/>
              </w:rPr>
              <w:t>φ</w:t>
            </w:r>
            <w:r>
              <w:rPr>
                <w:rFonts w:cs="Arial" w:hAnsi="Arial" w:eastAsia="Arial" w:ascii="Arial"/>
                <w:color w:val="3F3F3F"/>
                <w:spacing w:val="-175"/>
                <w:w w:val="100"/>
                <w:position w:val="5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-2"/>
                <w:w w:val="100"/>
                <w:position w:val="-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color w:val="000000"/>
                <w:spacing w:val="-89"/>
                <w:w w:val="100"/>
                <w:position w:val="-1"/>
                <w:sz w:val="22"/>
                <w:szCs w:val="22"/>
              </w:rPr>
              <w:t>ώ</w:t>
            </w:r>
            <w:r>
              <w:rPr>
                <w:rFonts w:cs="Arial" w:hAnsi="Arial" w:eastAsia="Arial" w:ascii="Arial"/>
                <w:color w:val="3F3F3F"/>
                <w:spacing w:val="-133"/>
                <w:w w:val="100"/>
                <w:position w:val="5"/>
                <w:sz w:val="40"/>
                <w:szCs w:val="40"/>
              </w:rPr>
              <w:t>6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-1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color w:val="000000"/>
                <w:spacing w:val="-83"/>
                <w:w w:val="100"/>
                <w:position w:val="-1"/>
                <w:sz w:val="22"/>
                <w:szCs w:val="22"/>
              </w:rPr>
              <w:t>ε</w:t>
            </w:r>
            <w:r>
              <w:rPr>
                <w:rFonts w:cs="Arial" w:hAnsi="Arial" w:eastAsia="Arial" w:ascii="Arial"/>
                <w:color w:val="3F3F3F"/>
                <w:spacing w:val="-140"/>
                <w:w w:val="100"/>
                <w:position w:val="5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-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0"/>
                <w:spacing w:val="-121"/>
                <w:w w:val="100"/>
                <w:position w:val="-1"/>
                <w:sz w:val="22"/>
                <w:szCs w:val="22"/>
              </w:rPr>
              <w:t>π</w:t>
            </w:r>
            <w:r>
              <w:rPr>
                <w:rFonts w:cs="Arial" w:hAnsi="Arial" w:eastAsia="Arial" w:ascii="Arial"/>
                <w:color w:val="3F3F3F"/>
                <w:spacing w:val="-101"/>
                <w:w w:val="100"/>
                <w:position w:val="5"/>
                <w:sz w:val="40"/>
                <w:szCs w:val="40"/>
              </w:rPr>
              <w:t>7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-1"/>
                <w:sz w:val="22"/>
                <w:szCs w:val="22"/>
              </w:rPr>
              <w:t>λ</w:t>
            </w:r>
            <w:r>
              <w:rPr>
                <w:rFonts w:cs="Arial" w:hAnsi="Arial" w:eastAsia="Arial" w:ascii="Arial"/>
                <w:color w:val="3F3F3F"/>
                <w:spacing w:val="-220"/>
                <w:w w:val="100"/>
                <w:position w:val="5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-3"/>
                <w:w w:val="100"/>
                <w:position w:val="-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color w:val="000000"/>
                <w:spacing w:val="-19"/>
                <w:w w:val="100"/>
                <w:position w:val="-1"/>
                <w:sz w:val="22"/>
                <w:szCs w:val="22"/>
              </w:rPr>
              <w:t>σ</w:t>
            </w:r>
            <w:r>
              <w:rPr>
                <w:rFonts w:cs="Arial" w:hAnsi="Arial" w:eastAsia="Arial" w:ascii="Arial"/>
                <w:color w:val="3F3F3F"/>
                <w:spacing w:val="-203"/>
                <w:w w:val="100"/>
                <w:position w:val="5"/>
                <w:sz w:val="40"/>
                <w:szCs w:val="40"/>
              </w:rPr>
              <w:t>8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-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-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color w:val="000000"/>
                <w:spacing w:val="-43"/>
                <w:w w:val="100"/>
                <w:position w:val="-1"/>
                <w:sz w:val="22"/>
                <w:szCs w:val="22"/>
              </w:rPr>
              <w:t>κ</w:t>
            </w:r>
            <w:r>
              <w:rPr>
                <w:rFonts w:cs="Arial" w:hAnsi="Arial" w:eastAsia="Arial" w:ascii="Arial"/>
                <w:color w:val="3F3F3F"/>
                <w:spacing w:val="-181"/>
                <w:w w:val="100"/>
                <w:position w:val="5"/>
                <w:sz w:val="40"/>
                <w:szCs w:val="40"/>
              </w:rPr>
              <w:t>7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-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42" w:right="14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ύβδι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πάχ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ωσ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40"/>
                <w:szCs w:val="40"/>
              </w:rPr>
              <w:jc w:val="left"/>
              <w:spacing w:lineRule="exact" w:line="240"/>
              <w:ind w:left="223" w:right="-141"/>
            </w:pPr>
            <w:r>
              <w:rPr>
                <w:rFonts w:cs="Arial" w:hAnsi="Arial" w:eastAsia="Arial" w:ascii="Arial"/>
                <w:color w:val="3F3F3F"/>
                <w:spacing w:val="0"/>
                <w:w w:val="100"/>
                <w:position w:val="-17"/>
                <w:sz w:val="40"/>
                <w:szCs w:val="40"/>
              </w:rPr>
              <w:t>2017-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40"/>
                <w:szCs w:val="4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360"/>
              <w:ind w:left="-111"/>
            </w:pPr>
            <w:r>
              <w:rPr>
                <w:rFonts w:cs="Arial" w:hAnsi="Arial" w:eastAsia="Arial" w:ascii="Arial"/>
                <w:color w:val="3F3F3F"/>
                <w:position w:val="18"/>
                <w:sz w:val="40"/>
                <w:szCs w:val="40"/>
              </w:rPr>
              <w:t>2</w:t>
            </w:r>
            <w:r>
              <w:rPr>
                <w:rFonts w:cs="Arial" w:hAnsi="Arial" w:eastAsia="Arial" w:ascii="Arial"/>
                <w:color w:val="3F3F3F"/>
                <w:spacing w:val="-53"/>
                <w:position w:val="18"/>
                <w:sz w:val="40"/>
                <w:szCs w:val="40"/>
              </w:rPr>
              <w:t> 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-2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-2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-2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-2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-2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-2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2"/>
                <w:w w:val="100"/>
                <w:position w:val="-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-3"/>
                <w:w w:val="100"/>
                <w:position w:val="-2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-2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40"/>
                <w:szCs w:val="40"/>
              </w:rPr>
              <w:jc w:val="left"/>
              <w:spacing w:lineRule="exact" w:line="420"/>
              <w:ind w:left="52" w:right="-90"/>
            </w:pPr>
            <w:r>
              <w:rPr>
                <w:rFonts w:cs="Arial" w:hAnsi="Arial" w:eastAsia="Arial" w:ascii="Arial"/>
                <w:color w:val="3F3F3F"/>
                <w:spacing w:val="0"/>
                <w:w w:val="100"/>
                <w:position w:val="-3"/>
                <w:sz w:val="40"/>
                <w:szCs w:val="40"/>
              </w:rPr>
              <w:t>4-13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40"/>
                <w:szCs w:val="4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180"/>
              <w:ind w:left="124"/>
            </w:pP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1"/>
                <w:w w:val="100"/>
                <w:position w:val="2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2"/>
                <w:szCs w:val="22"/>
              </w:rPr>
              <w:t>ρο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8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83" w:right="18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92"/>
              <w:ind w:left="92" w:right="9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από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αφ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ώδες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ύβδι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πά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2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816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38" w:righ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αφ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39" w:right="33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2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28" w:right="72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9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814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38" w:right="14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αφ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39" w:right="33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2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4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4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046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54" w:right="15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αφ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2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55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64"/>
              <w:ind w:left="154" w:right="155" w:firstLine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ίες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19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49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Θ.Θ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ριχ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ειδή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55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64"/>
              <w:ind w:left="164" w:right="162" w:hanging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ίες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19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49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Α.Θ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ρι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ειδή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55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64"/>
              <w:ind w:left="154" w:right="154" w:firstLine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ίες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19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49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Θ.Θ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ια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ριχ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ειδή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28" w:right="72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4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55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64"/>
              <w:ind w:left="89" w:right="9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ίες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Α.Θ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ρι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ειδή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53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64"/>
              <w:ind w:left="154" w:right="155" w:firstLine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ίες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19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49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Θ.Θ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ριχ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ειδή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55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67"/>
              <w:ind w:left="164" w:right="162" w:hanging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ίες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19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49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Α.Θ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ρι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ειδή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55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67"/>
              <w:ind w:left="135" w:right="134" w:firstLine="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πύ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ρι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ειδή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255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42" w:right="141" w:hanging="2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πύ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19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Α.Θ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ριχ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δή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4"/>
                <w:w w:val="100"/>
                <w:position w:val="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rPr>
          <w:rFonts w:cs="Arial" w:hAnsi="Arial" w:eastAsia="Arial" w:ascii="Arial"/>
          <w:sz w:val="16"/>
          <w:szCs w:val="16"/>
        </w:rPr>
        <w:jc w:val="left"/>
        <w:spacing w:before="95"/>
        <w:ind w:left="110"/>
        <w:sectPr>
          <w:pgSz w:w="11920" w:h="16840"/>
          <w:pgMar w:top="740" w:bottom="280" w:left="740" w:right="44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Π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Ο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Μ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Θ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Υ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Λ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ΩΝ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Ν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Ο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Π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ΟΘ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Θ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Υ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λ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ί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δ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από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</w:p>
    <w:p>
      <w:pPr>
        <w:rPr>
          <w:sz w:val="8"/>
          <w:szCs w:val="8"/>
        </w:rPr>
        <w:jc w:val="left"/>
        <w:spacing w:before="7" w:lineRule="exact" w:line="80"/>
      </w:pPr>
      <w:r>
        <w:pict>
          <v:group style="position:absolute;margin-left:36.85pt;margin-top:749.35pt;width:521.5pt;height:0.46pt;mso-position-horizontal-relative:page;mso-position-vertical-relative:page;z-index:-8541" coordorigin="737,14987" coordsize="10430,9">
            <v:shape style="position:absolute;left:742;top:14992;width:5208;height:0" coordorigin="742,14992" coordsize="5208,0" path="m742,14992l5950,14992e" filled="f" stroked="t" strokeweight="0.46pt" strokecolor="#000000">
              <v:path arrowok="t"/>
            </v:shape>
            <v:shape style="position:absolute;left:5952;top:14992;width:7;height:0" coordorigin="5952,14992" coordsize="7,0" path="m5952,14992l5959,14992e" filled="f" stroked="t" strokeweight="0.46pt" strokecolor="#000000">
              <v:path arrowok="t"/>
            </v:shape>
            <v:shape style="position:absolute;left:5962;top:14992;width:5201;height:0" coordorigin="5962,14992" coordsize="5201,0" path="m5962,14992l11162,14992e" filled="f" stroked="t" strokeweight="0.46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9" w:hRule="exact"/>
        </w:trPr>
        <w:tc>
          <w:tcPr>
            <w:tcW w:w="55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40"/>
                <w:szCs w:val="40"/>
              </w:rPr>
              <w:jc w:val="left"/>
              <w:ind w:left="162" w:right="-8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54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3F3F3F"/>
                <w:spacing w:val="0"/>
                <w:w w:val="100"/>
                <w:position w:val="-14"/>
                <w:sz w:val="40"/>
                <w:szCs w:val="40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40"/>
                <w:szCs w:val="40"/>
              </w:rPr>
            </w:r>
          </w:p>
        </w:tc>
        <w:tc>
          <w:tcPr>
            <w:tcW w:w="326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2"/>
              <w:ind w:left="503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πύ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19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ύ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9" w:lineRule="auto" w:line="153"/>
              <w:ind w:left="376" w:right="94" w:hanging="377"/>
            </w:pPr>
            <w:r>
              <w:rPr>
                <w:rFonts w:cs="Arial" w:hAnsi="Arial" w:eastAsia="Arial" w:ascii="Arial"/>
                <w:color w:val="3F3F3F"/>
                <w:spacing w:val="-66"/>
                <w:w w:val="100"/>
                <w:position w:val="-14"/>
                <w:sz w:val="40"/>
                <w:szCs w:val="40"/>
              </w:rPr>
              <w:t>7</w:t>
            </w:r>
            <w:r>
              <w:rPr>
                <w:rFonts w:cs="Calibri" w:hAnsi="Calibri" w:eastAsia="Calibri" w:ascii="Calibri"/>
                <w:color w:val="000000"/>
                <w:spacing w:val="-34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Arial" w:hAnsi="Arial" w:eastAsia="Arial" w:ascii="Arial"/>
                <w:color w:val="3F3F3F"/>
                <w:spacing w:val="-232"/>
                <w:w w:val="100"/>
                <w:position w:val="-14"/>
                <w:sz w:val="40"/>
                <w:szCs w:val="40"/>
              </w:rPr>
              <w:t>P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color w:val="000000"/>
                <w:spacing w:val="-88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Arial" w:hAnsi="Arial" w:eastAsia="Arial" w:ascii="Arial"/>
                <w:color w:val="3F3F3F"/>
                <w:spacing w:val="-200"/>
                <w:w w:val="100"/>
                <w:position w:val="-14"/>
                <w:sz w:val="40"/>
                <w:szCs w:val="40"/>
              </w:rPr>
              <w:t>R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color w:val="000000"/>
                <w:spacing w:val="-3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Arial" w:hAnsi="Arial" w:eastAsia="Arial" w:ascii="Arial"/>
                <w:color w:val="3F3F3F"/>
                <w:spacing w:val="-309"/>
                <w:w w:val="100"/>
                <w:position w:val="-14"/>
                <w:sz w:val="40"/>
                <w:szCs w:val="4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0"/>
                <w:spacing w:val="-98"/>
                <w:w w:val="100"/>
                <w:position w:val="0"/>
                <w:sz w:val="22"/>
                <w:szCs w:val="22"/>
              </w:rPr>
              <w:t>Φ</w:t>
            </w:r>
            <w:r>
              <w:rPr>
                <w:rFonts w:cs="Arial" w:hAnsi="Arial" w:eastAsia="Arial" w:ascii="Arial"/>
                <w:color w:val="3F3F3F"/>
                <w:spacing w:val="-191"/>
                <w:w w:val="100"/>
                <w:position w:val="-14"/>
                <w:sz w:val="40"/>
                <w:szCs w:val="40"/>
              </w:rPr>
              <w:t>C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0"/>
                <w:spacing w:val="-31"/>
                <w:w w:val="100"/>
                <w:position w:val="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3F3F3F"/>
                <w:spacing w:val="-190"/>
                <w:w w:val="100"/>
                <w:position w:val="-14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0"/>
                <w:spacing w:val="-61"/>
                <w:w w:val="100"/>
                <w:position w:val="0"/>
                <w:sz w:val="22"/>
                <w:szCs w:val="22"/>
              </w:rPr>
              <w:t>Θ</w:t>
            </w:r>
            <w:r>
              <w:rPr>
                <w:rFonts w:cs="Arial" w:hAnsi="Arial" w:eastAsia="Arial" w:ascii="Arial"/>
                <w:color w:val="3F3F3F"/>
                <w:spacing w:val="-161"/>
                <w:w w:val="100"/>
                <w:position w:val="-14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-3"/>
                <w:w w:val="100"/>
                <w:position w:val="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-38"/>
                <w:w w:val="100"/>
                <w:position w:val="0"/>
                <w:sz w:val="22"/>
                <w:szCs w:val="22"/>
              </w:rPr>
              <w:t>Θ</w:t>
            </w:r>
            <w:r>
              <w:rPr>
                <w:rFonts w:cs="Arial" w:hAnsi="Arial" w:eastAsia="Arial" w:ascii="Arial"/>
                <w:color w:val="3F3F3F"/>
                <w:spacing w:val="-134"/>
                <w:w w:val="100"/>
                <w:position w:val="-14"/>
                <w:sz w:val="40"/>
                <w:szCs w:val="40"/>
              </w:rPr>
              <w:t>6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color w:val="000000"/>
                <w:spacing w:val="-25"/>
                <w:w w:val="100"/>
                <w:position w:val="0"/>
                <w:sz w:val="22"/>
                <w:szCs w:val="22"/>
              </w:rPr>
              <w:t>ι</w:t>
            </w:r>
            <w:r>
              <w:rPr>
                <w:rFonts w:cs="Arial" w:hAnsi="Arial" w:eastAsia="Arial" w:ascii="Arial"/>
                <w:color w:val="3F3F3F"/>
                <w:spacing w:val="-198"/>
                <w:w w:val="100"/>
                <w:position w:val="-14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color w:val="000000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0"/>
                <w:spacing w:val="-60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Arial" w:hAnsi="Arial" w:eastAsia="Arial" w:ascii="Arial"/>
                <w:color w:val="3F3F3F"/>
                <w:spacing w:val="-161"/>
                <w:w w:val="100"/>
                <w:position w:val="-14"/>
                <w:sz w:val="40"/>
                <w:szCs w:val="40"/>
              </w:rPr>
              <w:t>7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color w:val="000000"/>
                <w:spacing w:val="-12"/>
                <w:w w:val="100"/>
                <w:position w:val="0"/>
                <w:sz w:val="22"/>
                <w:szCs w:val="22"/>
              </w:rPr>
              <w:t>ι</w:t>
            </w:r>
            <w:r>
              <w:rPr>
                <w:rFonts w:cs="Arial" w:hAnsi="Arial" w:eastAsia="Arial" w:ascii="Arial"/>
                <w:color w:val="3F3F3F"/>
                <w:spacing w:val="-211"/>
                <w:w w:val="100"/>
                <w:position w:val="-14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-3"/>
                <w:w w:val="100"/>
                <w:position w:val="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color w:val="000000"/>
                <w:spacing w:val="-98"/>
                <w:w w:val="100"/>
                <w:position w:val="0"/>
                <w:sz w:val="22"/>
                <w:szCs w:val="22"/>
              </w:rPr>
              <w:t>ε</w:t>
            </w:r>
            <w:r>
              <w:rPr>
                <w:rFonts w:cs="Arial" w:hAnsi="Arial" w:eastAsia="Arial" w:ascii="Arial"/>
                <w:color w:val="3F3F3F"/>
                <w:spacing w:val="-124"/>
                <w:w w:val="100"/>
                <w:position w:val="-14"/>
                <w:sz w:val="40"/>
                <w:szCs w:val="40"/>
              </w:rPr>
              <w:t>8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color w:val="000000"/>
                <w:spacing w:val="-51"/>
                <w:w w:val="100"/>
                <w:position w:val="0"/>
                <w:sz w:val="22"/>
                <w:szCs w:val="22"/>
              </w:rPr>
              <w:t>δ</w:t>
            </w:r>
            <w:r>
              <w:rPr>
                <w:rFonts w:cs="Arial" w:hAnsi="Arial" w:eastAsia="Arial" w:ascii="Arial"/>
                <w:color w:val="3F3F3F"/>
                <w:spacing w:val="-171"/>
                <w:w w:val="100"/>
                <w:position w:val="-14"/>
                <w:sz w:val="40"/>
                <w:szCs w:val="40"/>
              </w:rPr>
              <w:t>7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color w:val="000000"/>
                <w:spacing w:val="-3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-3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-111"/>
            </w:pPr>
            <w:r>
              <w:rPr>
                <w:rFonts w:cs="Arial" w:hAnsi="Arial" w:eastAsia="Arial" w:ascii="Arial"/>
                <w:color w:val="3F3F3F"/>
                <w:position w:val="-14"/>
                <w:sz w:val="40"/>
                <w:szCs w:val="40"/>
              </w:rPr>
              <w:t>2</w:t>
            </w:r>
            <w:r>
              <w:rPr>
                <w:rFonts w:cs="Arial" w:hAnsi="Arial" w:eastAsia="Arial" w:ascii="Arial"/>
                <w:color w:val="3F3F3F"/>
                <w:spacing w:val="-53"/>
                <w:position w:val="-14"/>
                <w:sz w:val="40"/>
                <w:szCs w:val="40"/>
              </w:rPr>
              <w:t> </w:t>
            </w:r>
            <w:r>
              <w:rPr>
                <w:rFonts w:cs="Calibri" w:hAnsi="Calibri" w:eastAsia="Calibri" w:ascii="Calibri"/>
                <w:color w:val="000000"/>
                <w:spacing w:val="-58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3F3F3F"/>
                <w:spacing w:val="-163"/>
                <w:w w:val="100"/>
                <w:position w:val="-14"/>
                <w:sz w:val="40"/>
                <w:szCs w:val="40"/>
              </w:rPr>
              <w:t>2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color w:val="000000"/>
                <w:spacing w:val="-59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3F3F3F"/>
                <w:spacing w:val="-163"/>
                <w:w w:val="100"/>
                <w:position w:val="-14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0"/>
                <w:spacing w:val="-60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color w:val="3F3F3F"/>
                <w:spacing w:val="-162"/>
                <w:w w:val="100"/>
                <w:position w:val="-14"/>
                <w:sz w:val="40"/>
                <w:szCs w:val="40"/>
              </w:rPr>
              <w:t>1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0"/>
                <w:spacing w:val="-60"/>
                <w:w w:val="100"/>
                <w:position w:val="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F3F3F"/>
                <w:spacing w:val="-161"/>
                <w:w w:val="100"/>
                <w:position w:val="-14"/>
                <w:sz w:val="40"/>
                <w:szCs w:val="40"/>
              </w:rPr>
              <w:t>7</w:t>
            </w:r>
            <w:r>
              <w:rPr>
                <w:rFonts w:cs="Calibri" w:hAnsi="Calibri" w:eastAsia="Calibri" w:ascii="Calibri"/>
                <w:color w:val="000000"/>
                <w:spacing w:val="2"/>
                <w:w w:val="100"/>
                <w:position w:val="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-20"/>
                <w:w w:val="100"/>
                <w:position w:val="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3F3F3F"/>
                <w:spacing w:val="-116"/>
                <w:w w:val="100"/>
                <w:position w:val="-14"/>
                <w:sz w:val="40"/>
                <w:szCs w:val="40"/>
              </w:rPr>
              <w:t>-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40"/>
                <w:szCs w:val="40"/>
              </w:rPr>
              <w:jc w:val="left"/>
              <w:ind w:left="-170" w:right="-90"/>
            </w:pPr>
            <w:r>
              <w:rPr>
                <w:rFonts w:cs="Arial" w:hAnsi="Arial" w:eastAsia="Arial" w:ascii="Arial"/>
                <w:color w:val="3F3F3F"/>
                <w:spacing w:val="0"/>
                <w:w w:val="100"/>
                <w:sz w:val="40"/>
                <w:szCs w:val="40"/>
              </w:rPr>
              <w:t>0</w:t>
            </w:r>
            <w:r>
              <w:rPr>
                <w:rFonts w:cs="Arial" w:hAnsi="Arial" w:eastAsia="Arial" w:ascii="Arial"/>
                <w:color w:val="3F3F3F"/>
                <w:spacing w:val="-43"/>
                <w:w w:val="100"/>
                <w:sz w:val="40"/>
                <w:szCs w:val="40"/>
              </w:rPr>
              <w:t>4</w:t>
            </w:r>
            <w:r>
              <w:rPr>
                <w:rFonts w:cs="Calibri" w:hAnsi="Calibri" w:eastAsia="Calibri" w:ascii="Calibri"/>
                <w:color w:val="000000"/>
                <w:spacing w:val="-65"/>
                <w:w w:val="100"/>
                <w:position w:val="14"/>
                <w:sz w:val="22"/>
                <w:szCs w:val="22"/>
              </w:rPr>
              <w:t>Τ</w:t>
            </w:r>
            <w:r>
              <w:rPr>
                <w:rFonts w:cs="Arial" w:hAnsi="Arial" w:eastAsia="Arial" w:ascii="Arial"/>
                <w:color w:val="3F3F3F"/>
                <w:spacing w:val="-68"/>
                <w:w w:val="100"/>
                <w:position w:val="0"/>
                <w:sz w:val="40"/>
                <w:szCs w:val="40"/>
              </w:rPr>
              <w:t>-</w:t>
            </w:r>
            <w:r>
              <w:rPr>
                <w:rFonts w:cs="Calibri" w:hAnsi="Calibri" w:eastAsia="Calibri" w:ascii="Calibri"/>
                <w:color w:val="000000"/>
                <w:spacing w:val="-32"/>
                <w:w w:val="100"/>
                <w:position w:val="14"/>
                <w:sz w:val="22"/>
                <w:szCs w:val="22"/>
              </w:rPr>
              <w:t>ε</w:t>
            </w:r>
            <w:r>
              <w:rPr>
                <w:rFonts w:cs="Arial" w:hAnsi="Arial" w:eastAsia="Arial" w:ascii="Arial"/>
                <w:color w:val="3F3F3F"/>
                <w:spacing w:val="-190"/>
                <w:w w:val="100"/>
                <w:position w:val="0"/>
                <w:sz w:val="40"/>
                <w:szCs w:val="40"/>
              </w:rPr>
              <w:t>1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14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color w:val="000000"/>
                <w:spacing w:val="12"/>
                <w:w w:val="100"/>
                <w:position w:val="1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3F3F3F"/>
                <w:spacing w:val="0"/>
                <w:w w:val="100"/>
                <w:position w:val="0"/>
                <w:sz w:val="40"/>
                <w:szCs w:val="40"/>
              </w:rPr>
              <w:t>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40"/>
                <w:szCs w:val="40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044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35" w:right="134" w:hanging="2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πύ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19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ρι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ειδή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816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/>
              <w:ind w:left="168" w:right="17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ύφ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ριχ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ειδή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816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52" w:right="15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ύφ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χά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κι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38" w:right="33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ριχ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ειδή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92" w:right="99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816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72" w:right="2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Ταφ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04" w:right="5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ριχ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ειδή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92" w:right="99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816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72" w:right="2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Ταφ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04" w:right="5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ριχ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ειδή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92" w:right="99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7"/>
              <w:ind w:left="190" w:right="19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Συσ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ριχ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ειδή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6"/>
              <w:ind w:left="190" w:right="19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Συσ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ριχ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ειδή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6"/>
              <w:ind w:left="190" w:right="19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Συσ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ριχ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ειδή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6"/>
              <w:ind w:left="383" w:right="177" w:hanging="16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ρειχά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ρέ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΄΄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816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/>
              <w:ind w:left="274" w:right="27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ρειχ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΄΄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816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78" w:right="18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ασ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ρειχά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κι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3" w:right="36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ρέ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6"/>
              <w:ind w:left="195" w:right="19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ρειχά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ρέ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6"/>
              <w:ind w:left="274" w:right="27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ρειχ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ρέ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6"/>
              <w:ind w:left="195" w:right="19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ρειχά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ρέ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816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62" w:right="15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Γω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ίες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βι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40" w:right="14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σίδ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ρές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491" w:right="149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rPr>
          <w:rFonts w:cs="Arial" w:hAnsi="Arial" w:eastAsia="Arial" w:ascii="Arial"/>
          <w:sz w:val="16"/>
          <w:szCs w:val="16"/>
        </w:rPr>
        <w:jc w:val="left"/>
        <w:spacing w:before="61"/>
        <w:ind w:left="110"/>
        <w:sectPr>
          <w:pgSz w:w="11920" w:h="16840"/>
          <w:pgMar w:top="740" w:bottom="280" w:left="740" w:right="44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Π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Ο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Μ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Θ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Υ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Λ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ΩΝ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Ν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Ο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Π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ΟΘ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Θ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Υ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λ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ί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δ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από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</w:p>
    <w:p>
      <w:pPr>
        <w:rPr>
          <w:sz w:val="8"/>
          <w:szCs w:val="8"/>
        </w:rPr>
        <w:jc w:val="left"/>
        <w:spacing w:before="7" w:lineRule="exact" w:line="80"/>
      </w:pPr>
      <w:r>
        <w:pict>
          <v:group style="position:absolute;margin-left:36.85pt;margin-top:749.35pt;width:521.5pt;height:0.46pt;mso-position-horizontal-relative:page;mso-position-vertical-relative:page;z-index:-8540" coordorigin="737,14987" coordsize="10430,9">
            <v:shape style="position:absolute;left:742;top:14992;width:5208;height:0" coordorigin="742,14992" coordsize="5208,0" path="m742,14992l5950,14992e" filled="f" stroked="t" strokeweight="0.46pt" strokecolor="#000000">
              <v:path arrowok="t"/>
            </v:shape>
            <v:shape style="position:absolute;left:5952;top:14992;width:7;height:0" coordorigin="5952,14992" coordsize="7,0" path="m5952,14992l5959,14992e" filled="f" stroked="t" strokeweight="0.46pt" strokecolor="#000000">
              <v:path arrowok="t"/>
            </v:shape>
            <v:shape style="position:absolute;left:5962;top:14992;width:5201;height:0" coordorigin="5962,14992" coordsize="5201,0" path="m5962,14992l11162,14992e" filled="f" stroked="t" strokeweight="0.46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4" w:hRule="exact"/>
        </w:trPr>
        <w:tc>
          <w:tcPr>
            <w:tcW w:w="55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40"/>
                <w:szCs w:val="40"/>
              </w:rPr>
              <w:jc w:val="left"/>
              <w:ind w:left="162" w:right="-8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54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color w:val="3F3F3F"/>
                <w:spacing w:val="0"/>
                <w:w w:val="100"/>
                <w:position w:val="-16"/>
                <w:sz w:val="40"/>
                <w:szCs w:val="40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40"/>
                <w:szCs w:val="40"/>
              </w:rPr>
            </w:r>
          </w:p>
        </w:tc>
        <w:tc>
          <w:tcPr>
            <w:tcW w:w="326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5"/>
              <w:ind w:left="19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ίες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βι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81" w:lineRule="auto" w:line="143"/>
              <w:ind w:left="1053" w:right="107" w:hanging="1054"/>
            </w:pPr>
            <w:r>
              <w:rPr>
                <w:rFonts w:cs="Arial" w:hAnsi="Arial" w:eastAsia="Arial" w:ascii="Arial"/>
                <w:color w:val="3F3F3F"/>
                <w:spacing w:val="-56"/>
                <w:w w:val="100"/>
                <w:position w:val="-16"/>
                <w:sz w:val="40"/>
                <w:szCs w:val="40"/>
              </w:rPr>
              <w:t>7</w:t>
            </w:r>
            <w:r>
              <w:rPr>
                <w:rFonts w:cs="Calibri" w:hAnsi="Calibri" w:eastAsia="Calibri" w:ascii="Calibri"/>
                <w:color w:val="000000"/>
                <w:spacing w:val="-71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Arial" w:hAnsi="Arial" w:eastAsia="Arial" w:ascii="Arial"/>
                <w:color w:val="3F3F3F"/>
                <w:spacing w:val="-196"/>
                <w:w w:val="100"/>
                <w:position w:val="-16"/>
                <w:sz w:val="40"/>
                <w:szCs w:val="40"/>
              </w:rPr>
              <w:t>P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color w:val="000000"/>
                <w:spacing w:val="-34"/>
                <w:w w:val="100"/>
                <w:position w:val="0"/>
                <w:sz w:val="22"/>
                <w:szCs w:val="22"/>
              </w:rPr>
              <w:t>σ</w:t>
            </w:r>
            <w:r>
              <w:rPr>
                <w:rFonts w:cs="Arial" w:hAnsi="Arial" w:eastAsia="Arial" w:ascii="Arial"/>
                <w:color w:val="3F3F3F"/>
                <w:spacing w:val="-255"/>
                <w:w w:val="100"/>
                <w:position w:val="-16"/>
                <w:sz w:val="40"/>
                <w:szCs w:val="40"/>
              </w:rPr>
              <w:t>R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color w:val="000000"/>
                <w:spacing w:val="-4"/>
                <w:w w:val="100"/>
                <w:position w:val="0"/>
                <w:sz w:val="22"/>
                <w:szCs w:val="22"/>
              </w:rPr>
              <w:t>ι</w:t>
            </w:r>
            <w:r>
              <w:rPr>
                <w:rFonts w:cs="Arial" w:hAnsi="Arial" w:eastAsia="Arial" w:ascii="Arial"/>
                <w:color w:val="3F3F3F"/>
                <w:spacing w:val="-307"/>
                <w:w w:val="100"/>
                <w:position w:val="-16"/>
                <w:sz w:val="40"/>
                <w:szCs w:val="4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κέ</w:t>
            </w:r>
            <w:r>
              <w:rPr>
                <w:rFonts w:cs="Calibri" w:hAnsi="Calibri" w:eastAsia="Calibri" w:ascii="Calibri"/>
                <w:color w:val="000000"/>
                <w:spacing w:val="2"/>
                <w:w w:val="100"/>
                <w:position w:val="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color w:val="000000"/>
                <w:spacing w:val="-54"/>
                <w:w w:val="100"/>
                <w:position w:val="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3F3F3F"/>
                <w:spacing w:val="-237"/>
                <w:w w:val="100"/>
                <w:position w:val="-16"/>
                <w:sz w:val="40"/>
                <w:szCs w:val="40"/>
              </w:rPr>
              <w:t>C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color w:val="000000"/>
                <w:spacing w:val="-27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Arial" w:hAnsi="Arial" w:eastAsia="Arial" w:ascii="Arial"/>
                <w:color w:val="3F3F3F"/>
                <w:spacing w:val="-196"/>
                <w:w w:val="100"/>
                <w:position w:val="-16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color w:val="000000"/>
                <w:spacing w:val="-26"/>
                <w:w w:val="100"/>
                <w:position w:val="0"/>
                <w:sz w:val="22"/>
                <w:szCs w:val="22"/>
              </w:rPr>
              <w:t>υ</w:t>
            </w:r>
            <w:r>
              <w:rPr>
                <w:rFonts w:cs="Arial" w:hAnsi="Arial" w:eastAsia="Arial" w:ascii="Arial"/>
                <w:color w:val="3F3F3F"/>
                <w:spacing w:val="-198"/>
                <w:w w:val="100"/>
                <w:position w:val="-16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color w:val="000000"/>
                <w:spacing w:val="-3"/>
                <w:w w:val="100"/>
                <w:position w:val="0"/>
                <w:sz w:val="22"/>
                <w:szCs w:val="22"/>
              </w:rPr>
              <w:t>έ</w:t>
            </w:r>
            <w:r>
              <w:rPr>
                <w:rFonts w:cs="Arial" w:hAnsi="Arial" w:eastAsia="Arial" w:ascii="Arial"/>
                <w:color w:val="3F3F3F"/>
                <w:spacing w:val="-219"/>
                <w:w w:val="100"/>
                <w:position w:val="-16"/>
                <w:sz w:val="40"/>
                <w:szCs w:val="40"/>
              </w:rPr>
              <w:t>6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0"/>
                <w:spacing w:val="-14"/>
                <w:w w:val="100"/>
                <w:position w:val="0"/>
                <w:sz w:val="22"/>
                <w:szCs w:val="22"/>
              </w:rPr>
              <w:t>χ</w:t>
            </w:r>
            <w:r>
              <w:rPr>
                <w:rFonts w:cs="Arial" w:hAnsi="Arial" w:eastAsia="Arial" w:ascii="Arial"/>
                <w:color w:val="3F3F3F"/>
                <w:spacing w:val="-209"/>
                <w:w w:val="100"/>
                <w:position w:val="-16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color w:val="000000"/>
                <w:spacing w:val="-11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Arial" w:hAnsi="Arial" w:eastAsia="Arial" w:ascii="Arial"/>
                <w:color w:val="3F3F3F"/>
                <w:spacing w:val="-110"/>
                <w:w w:val="100"/>
                <w:position w:val="-16"/>
                <w:sz w:val="40"/>
                <w:szCs w:val="40"/>
              </w:rPr>
              <w:t>7</w:t>
            </w:r>
            <w:r>
              <w:rPr>
                <w:rFonts w:cs="Calibri" w:hAnsi="Calibri" w:eastAsia="Calibri" w:ascii="Calibri"/>
                <w:color w:val="000000"/>
                <w:spacing w:val="-7"/>
                <w:w w:val="100"/>
                <w:position w:val="0"/>
                <w:sz w:val="22"/>
                <w:szCs w:val="22"/>
              </w:rPr>
              <w:t>σ</w:t>
            </w:r>
            <w:r>
              <w:rPr>
                <w:rFonts w:cs="Arial" w:hAnsi="Arial" w:eastAsia="Arial" w:ascii="Arial"/>
                <w:color w:val="3F3F3F"/>
                <w:spacing w:val="-215"/>
                <w:w w:val="100"/>
                <w:position w:val="-16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-3"/>
                <w:w w:val="100"/>
                <w:position w:val="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color w:val="000000"/>
                <w:spacing w:val="-76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Arial" w:hAnsi="Arial" w:eastAsia="Arial" w:ascii="Arial"/>
                <w:color w:val="3F3F3F"/>
                <w:spacing w:val="-147"/>
                <w:w w:val="100"/>
                <w:position w:val="-16"/>
                <w:sz w:val="40"/>
                <w:szCs w:val="40"/>
              </w:rPr>
              <w:t>8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color w:val="000000"/>
                <w:spacing w:val="-66"/>
                <w:w w:val="100"/>
                <w:position w:val="0"/>
                <w:sz w:val="22"/>
                <w:szCs w:val="22"/>
              </w:rPr>
              <w:t>έ</w:t>
            </w:r>
            <w:r>
              <w:rPr>
                <w:rFonts w:cs="Arial" w:hAnsi="Arial" w:eastAsia="Arial" w:ascii="Arial"/>
                <w:color w:val="3F3F3F"/>
                <w:spacing w:val="-156"/>
                <w:w w:val="100"/>
                <w:position w:val="-16"/>
                <w:sz w:val="40"/>
                <w:szCs w:val="40"/>
              </w:rPr>
              <w:t>7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γα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βα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ιζέ</w:t>
            </w:r>
            <w:r>
              <w:rPr>
                <w:rFonts w:cs="Calibri" w:hAnsi="Calibri" w:eastAsia="Calibri" w:ascii="Calibri"/>
                <w:color w:val="000000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-111"/>
            </w:pPr>
            <w:r>
              <w:rPr>
                <w:rFonts w:cs="Arial" w:hAnsi="Arial" w:eastAsia="Arial" w:ascii="Arial"/>
                <w:color w:val="3F3F3F"/>
                <w:position w:val="-16"/>
                <w:sz w:val="40"/>
                <w:szCs w:val="40"/>
              </w:rPr>
              <w:t>2</w:t>
            </w:r>
            <w:r>
              <w:rPr>
                <w:rFonts w:cs="Arial" w:hAnsi="Arial" w:eastAsia="Arial" w:ascii="Arial"/>
                <w:color w:val="3F3F3F"/>
                <w:spacing w:val="-53"/>
                <w:position w:val="-16"/>
                <w:sz w:val="40"/>
                <w:szCs w:val="40"/>
              </w:rPr>
              <w:t> </w:t>
            </w:r>
            <w:r>
              <w:rPr>
                <w:rFonts w:cs="Calibri" w:hAnsi="Calibri" w:eastAsia="Calibri" w:ascii="Calibri"/>
                <w:color w:val="000000"/>
                <w:spacing w:val="-58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3F3F3F"/>
                <w:spacing w:val="-163"/>
                <w:w w:val="100"/>
                <w:position w:val="-16"/>
                <w:sz w:val="40"/>
                <w:szCs w:val="40"/>
              </w:rPr>
              <w:t>2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color w:val="000000"/>
                <w:spacing w:val="-59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3F3F3F"/>
                <w:spacing w:val="-163"/>
                <w:w w:val="100"/>
                <w:position w:val="-16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0"/>
                <w:spacing w:val="-60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color w:val="3F3F3F"/>
                <w:spacing w:val="-162"/>
                <w:w w:val="100"/>
                <w:position w:val="-16"/>
                <w:sz w:val="40"/>
                <w:szCs w:val="40"/>
              </w:rPr>
              <w:t>1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0"/>
                <w:spacing w:val="-60"/>
                <w:w w:val="100"/>
                <w:position w:val="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F3F3F"/>
                <w:spacing w:val="-161"/>
                <w:w w:val="100"/>
                <w:position w:val="-16"/>
                <w:sz w:val="40"/>
                <w:szCs w:val="40"/>
              </w:rPr>
              <w:t>7</w:t>
            </w:r>
            <w:r>
              <w:rPr>
                <w:rFonts w:cs="Calibri" w:hAnsi="Calibri" w:eastAsia="Calibri" w:ascii="Calibri"/>
                <w:color w:val="000000"/>
                <w:spacing w:val="2"/>
                <w:w w:val="100"/>
                <w:position w:val="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-20"/>
                <w:w w:val="100"/>
                <w:position w:val="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3F3F3F"/>
                <w:spacing w:val="-116"/>
                <w:w w:val="100"/>
                <w:position w:val="-16"/>
                <w:sz w:val="40"/>
                <w:szCs w:val="40"/>
              </w:rPr>
              <w:t>-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40"/>
                <w:szCs w:val="40"/>
              </w:rPr>
              <w:jc w:val="left"/>
              <w:ind w:left="-170" w:right="-90"/>
            </w:pPr>
            <w:r>
              <w:rPr>
                <w:rFonts w:cs="Arial" w:hAnsi="Arial" w:eastAsia="Arial" w:ascii="Arial"/>
                <w:color w:val="3F3F3F"/>
                <w:spacing w:val="0"/>
                <w:w w:val="100"/>
                <w:sz w:val="40"/>
                <w:szCs w:val="40"/>
              </w:rPr>
              <w:t>0</w:t>
            </w:r>
            <w:r>
              <w:rPr>
                <w:rFonts w:cs="Arial" w:hAnsi="Arial" w:eastAsia="Arial" w:ascii="Arial"/>
                <w:color w:val="3F3F3F"/>
                <w:spacing w:val="-43"/>
                <w:w w:val="100"/>
                <w:sz w:val="40"/>
                <w:szCs w:val="40"/>
              </w:rPr>
              <w:t>4</w:t>
            </w:r>
            <w:r>
              <w:rPr>
                <w:rFonts w:cs="Calibri" w:hAnsi="Calibri" w:eastAsia="Calibri" w:ascii="Calibri"/>
                <w:color w:val="000000"/>
                <w:spacing w:val="-65"/>
                <w:w w:val="100"/>
                <w:position w:val="16"/>
                <w:sz w:val="22"/>
                <w:szCs w:val="22"/>
              </w:rPr>
              <w:t>Τ</w:t>
            </w:r>
            <w:r>
              <w:rPr>
                <w:rFonts w:cs="Arial" w:hAnsi="Arial" w:eastAsia="Arial" w:ascii="Arial"/>
                <w:color w:val="3F3F3F"/>
                <w:spacing w:val="-68"/>
                <w:w w:val="100"/>
                <w:position w:val="0"/>
                <w:sz w:val="40"/>
                <w:szCs w:val="40"/>
              </w:rPr>
              <w:t>-</w:t>
            </w:r>
            <w:r>
              <w:rPr>
                <w:rFonts w:cs="Calibri" w:hAnsi="Calibri" w:eastAsia="Calibri" w:ascii="Calibri"/>
                <w:color w:val="000000"/>
                <w:spacing w:val="-32"/>
                <w:w w:val="100"/>
                <w:position w:val="16"/>
                <w:sz w:val="22"/>
                <w:szCs w:val="22"/>
              </w:rPr>
              <w:t>ε</w:t>
            </w:r>
            <w:r>
              <w:rPr>
                <w:rFonts w:cs="Arial" w:hAnsi="Arial" w:eastAsia="Arial" w:ascii="Arial"/>
                <w:color w:val="3F3F3F"/>
                <w:spacing w:val="-190"/>
                <w:w w:val="100"/>
                <w:position w:val="0"/>
                <w:sz w:val="40"/>
                <w:szCs w:val="40"/>
              </w:rPr>
              <w:t>1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16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color w:val="000000"/>
                <w:spacing w:val="12"/>
                <w:w w:val="100"/>
                <w:position w:val="1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3F3F3F"/>
                <w:spacing w:val="0"/>
                <w:w w:val="100"/>
                <w:position w:val="0"/>
                <w:sz w:val="40"/>
                <w:szCs w:val="40"/>
              </w:rPr>
              <w:t>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40"/>
                <w:szCs w:val="40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6"/>
              <w:ind w:left="144" w:right="147" w:firstLine="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ίες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βι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Αρσε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ικέ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κές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ρές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6"/>
              <w:ind w:left="158" w:right="15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ίες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βι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40" w:right="14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σίδ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ρές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314" w:right="131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496" w:right="445" w:firstLine="4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Ταφ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βιδ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σίδ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318" w:right="265" w:firstLine="22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Ταφ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βιδ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σίδ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131" w:right="74" w:hanging="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βιδω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υκά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σίδ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ρά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318" w:right="61" w:hanging="2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υκά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σίδ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6"/>
              <w:ind w:left="183" w:right="185" w:firstLine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Συσ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ερικ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βιδω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σίδ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110" w:right="111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6"/>
              <w:ind w:left="183" w:right="185" w:hanging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Συσ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Αγ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ίας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βιδω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σίδ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110" w:right="111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4"/>
              <w:ind w:left="183" w:right="185" w:firstLine="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Συσ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ρικ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βιδω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σίδ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030" w:right="103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4"/>
              <w:ind w:left="183" w:right="185" w:hanging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Συσ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Αγ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ίας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βιδω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σίδ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030" w:right="103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6"/>
              <w:ind w:left="183" w:right="184" w:hanging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Συσ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ερικ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βιδω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σίδ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932" w:right="93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4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6"/>
              <w:ind w:left="183" w:right="185" w:hanging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Συσ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Αγ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ίας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βιδω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σίδ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32" w:right="93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855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90" w:right="192" w:firstLine="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είδ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βίδας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άκρα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υκ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έγι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ρασίας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ργίας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10"/>
        <w:sectPr>
          <w:pgSz w:w="11920" w:h="16840"/>
          <w:pgMar w:top="740" w:bottom="280" w:left="740" w:right="44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Π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Ο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Μ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Θ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Υ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Λ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ΩΝ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Ν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Ο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Π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ΟΘ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Θ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Υ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λ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ί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δ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από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</w:p>
    <w:p>
      <w:pPr>
        <w:rPr>
          <w:sz w:val="8"/>
          <w:szCs w:val="8"/>
        </w:rPr>
        <w:jc w:val="left"/>
        <w:spacing w:before="7" w:lineRule="exact" w:line="80"/>
      </w:pPr>
      <w:r>
        <w:pict>
          <v:group style="position:absolute;margin-left:36.85pt;margin-top:749.35pt;width:521.5pt;height:0.46pt;mso-position-horizontal-relative:page;mso-position-vertical-relative:page;z-index:-8539" coordorigin="737,14987" coordsize="10430,9">
            <v:shape style="position:absolute;left:742;top:14992;width:5208;height:0" coordorigin="742,14992" coordsize="5208,0" path="m742,14992l5950,14992e" filled="f" stroked="t" strokeweight="0.46pt" strokecolor="#000000">
              <v:path arrowok="t"/>
            </v:shape>
            <v:shape style="position:absolute;left:5952;top:14992;width:7;height:0" coordorigin="5952,14992" coordsize="7,0" path="m5952,14992l5959,14992e" filled="f" stroked="t" strokeweight="0.46pt" strokecolor="#000000">
              <v:path arrowok="t"/>
            </v:shape>
            <v:shape style="position:absolute;left:5962;top:14992;width:5201;height:0" coordorigin="5962,14992" coordsize="5201,0" path="m5962,14992l11162,14992e" filled="f" stroked="t" strokeweight="0.46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49" w:hRule="exact"/>
        </w:trPr>
        <w:tc>
          <w:tcPr>
            <w:tcW w:w="55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40"/>
                <w:szCs w:val="40"/>
              </w:rPr>
              <w:jc w:val="left"/>
              <w:ind w:left="333" w:right="-310"/>
            </w:pPr>
            <w:r>
              <w:rPr>
                <w:rFonts w:cs="Arial" w:hAnsi="Arial" w:eastAsia="Arial" w:ascii="Arial"/>
                <w:color w:val="3F3F3F"/>
                <w:spacing w:val="0"/>
                <w:w w:val="100"/>
                <w:sz w:val="40"/>
                <w:szCs w:val="40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0"/>
                <w:szCs w:val="4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0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26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74" w:right="275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2"/>
                <w:szCs w:val="22"/>
              </w:rPr>
              <w:t>Δικ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2"/>
                <w:szCs w:val="22"/>
              </w:rPr>
              <w:t>είδ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2"/>
                <w:szCs w:val="22"/>
              </w:rPr>
              <w:t>βα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2"/>
                <w:szCs w:val="22"/>
              </w:rPr>
              <w:t>βίδας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40"/>
                <w:szCs w:val="40"/>
              </w:rPr>
              <w:jc w:val="center"/>
              <w:spacing w:lineRule="exact" w:line="360"/>
              <w:ind w:left="-52" w:right="-171"/>
            </w:pPr>
            <w:r>
              <w:rPr>
                <w:rFonts w:cs="Arial" w:hAnsi="Arial" w:eastAsia="Arial" w:ascii="Arial"/>
                <w:color w:val="3F3F3F"/>
                <w:spacing w:val="0"/>
                <w:w w:val="100"/>
                <w:position w:val="-2"/>
                <w:sz w:val="40"/>
                <w:szCs w:val="40"/>
              </w:rPr>
              <w:t>7</w:t>
            </w:r>
            <w:r>
              <w:rPr>
                <w:rFonts w:cs="Arial" w:hAnsi="Arial" w:eastAsia="Arial" w:ascii="Arial"/>
                <w:color w:val="3F3F3F"/>
                <w:spacing w:val="-102"/>
                <w:w w:val="100"/>
                <w:position w:val="-2"/>
                <w:sz w:val="40"/>
                <w:szCs w:val="40"/>
              </w:rPr>
              <w:t>P</w:t>
            </w:r>
            <w:r>
              <w:rPr>
                <w:rFonts w:cs="Calibri" w:hAnsi="Calibri" w:eastAsia="Calibri" w:ascii="Calibri"/>
                <w:color w:val="000000"/>
                <w:spacing w:val="-19"/>
                <w:w w:val="100"/>
                <w:position w:val="7"/>
                <w:sz w:val="22"/>
                <w:szCs w:val="22"/>
              </w:rPr>
              <w:t>μ</w:t>
            </w:r>
            <w:r>
              <w:rPr>
                <w:rFonts w:cs="Arial" w:hAnsi="Arial" w:eastAsia="Arial" w:ascii="Arial"/>
                <w:color w:val="3F3F3F"/>
                <w:spacing w:val="-269"/>
                <w:w w:val="100"/>
                <w:position w:val="-2"/>
                <w:sz w:val="40"/>
                <w:szCs w:val="40"/>
              </w:rPr>
              <w:t>R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7"/>
                <w:sz w:val="22"/>
                <w:szCs w:val="22"/>
              </w:rPr>
              <w:t>πί</w:t>
            </w:r>
            <w:r>
              <w:rPr>
                <w:rFonts w:cs="Calibri" w:hAnsi="Calibri" w:eastAsia="Calibri" w:ascii="Calibri"/>
                <w:color w:val="000000"/>
                <w:spacing w:val="-15"/>
                <w:w w:val="100"/>
                <w:position w:val="7"/>
                <w:sz w:val="22"/>
                <w:szCs w:val="22"/>
              </w:rPr>
              <w:t>λ</w:t>
            </w:r>
            <w:r>
              <w:rPr>
                <w:rFonts w:cs="Arial" w:hAnsi="Arial" w:eastAsia="Arial" w:ascii="Arial"/>
                <w:color w:val="3F3F3F"/>
                <w:spacing w:val="-295"/>
                <w:w w:val="100"/>
                <w:position w:val="-2"/>
                <w:sz w:val="40"/>
                <w:szCs w:val="4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7"/>
                <w:sz w:val="22"/>
                <w:szCs w:val="22"/>
              </w:rPr>
              <w:t>ια</w:t>
            </w:r>
            <w:r>
              <w:rPr>
                <w:rFonts w:cs="Calibri" w:hAnsi="Calibri" w:eastAsia="Calibri" w:ascii="Calibri"/>
                <w:color w:val="000000"/>
                <w:spacing w:val="-2"/>
                <w:w w:val="100"/>
                <w:position w:val="7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0"/>
                <w:spacing w:val="-5"/>
                <w:w w:val="100"/>
                <w:position w:val="7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3F3F3F"/>
                <w:spacing w:val="-284"/>
                <w:w w:val="100"/>
                <w:position w:val="-2"/>
                <w:sz w:val="40"/>
                <w:szCs w:val="40"/>
              </w:rPr>
              <w:t>C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7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7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0"/>
                <w:spacing w:val="-38"/>
                <w:w w:val="100"/>
                <w:position w:val="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F3F3F"/>
                <w:spacing w:val="-134"/>
                <w:w w:val="100"/>
                <w:position w:val="-2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7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0"/>
                <w:spacing w:val="-72"/>
                <w:w w:val="100"/>
                <w:position w:val="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F3F3F"/>
                <w:spacing w:val="-150"/>
                <w:w w:val="100"/>
                <w:position w:val="-2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-3"/>
                <w:w w:val="100"/>
                <w:position w:val="7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7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0"/>
                <w:spacing w:val="-108"/>
                <w:w w:val="100"/>
                <w:position w:val="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F3F3F"/>
                <w:spacing w:val="-117"/>
                <w:w w:val="100"/>
                <w:position w:val="-2"/>
                <w:sz w:val="40"/>
                <w:szCs w:val="40"/>
              </w:rPr>
              <w:t>6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7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F3F3F"/>
                <w:spacing w:val="-222"/>
                <w:w w:val="100"/>
                <w:position w:val="-2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7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7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0"/>
                <w:spacing w:val="-51"/>
                <w:w w:val="100"/>
                <w:position w:val="7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3F3F3F"/>
                <w:spacing w:val="-173"/>
                <w:w w:val="100"/>
                <w:position w:val="-2"/>
                <w:sz w:val="40"/>
                <w:szCs w:val="40"/>
              </w:rPr>
              <w:t>7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7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color w:val="000000"/>
                <w:spacing w:val="-25"/>
                <w:w w:val="100"/>
                <w:position w:val="7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3F3F3F"/>
                <w:spacing w:val="-199"/>
                <w:w w:val="100"/>
                <w:position w:val="-2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7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7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0"/>
                <w:spacing w:val="-62"/>
                <w:w w:val="100"/>
                <w:position w:val="7"/>
                <w:sz w:val="22"/>
                <w:szCs w:val="22"/>
              </w:rPr>
              <w:t>μ</w:t>
            </w:r>
            <w:r>
              <w:rPr>
                <w:rFonts w:cs="Arial" w:hAnsi="Arial" w:eastAsia="Arial" w:ascii="Arial"/>
                <w:color w:val="3F3F3F"/>
                <w:spacing w:val="-162"/>
                <w:w w:val="100"/>
                <w:position w:val="-2"/>
                <w:sz w:val="40"/>
                <w:szCs w:val="40"/>
              </w:rPr>
              <w:t>8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7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color w:val="000000"/>
                <w:spacing w:val="12"/>
                <w:w w:val="100"/>
                <w:position w:val="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F3F3F"/>
                <w:spacing w:val="0"/>
                <w:w w:val="100"/>
                <w:position w:val="-2"/>
                <w:sz w:val="40"/>
                <w:szCs w:val="40"/>
              </w:rPr>
              <w:t>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40"/>
                <w:szCs w:val="4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180"/>
              <w:ind w:left="279" w:right="279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2"/>
                <w:szCs w:val="22"/>
              </w:rPr>
              <w:t>βιδω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2"/>
                <w:w w:val="100"/>
                <w:position w:val="2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2"/>
                <w:szCs w:val="22"/>
              </w:rPr>
              <w:t>ρα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3"/>
                <w:w w:val="100"/>
                <w:position w:val="2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2"/>
                <w:w w:val="100"/>
                <w:position w:val="2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1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position w:val="2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2"/>
                <w:w w:val="100"/>
                <w:position w:val="2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2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" w:lineRule="auto" w:line="237"/>
              <w:ind w:left="101" w:right="10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έγι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ρασίας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ργίας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C</w:t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40"/>
                <w:szCs w:val="40"/>
              </w:rPr>
              <w:jc w:val="center"/>
              <w:ind w:left="-161" w:right="-111"/>
            </w:pPr>
            <w:r>
              <w:rPr>
                <w:rFonts w:cs="Arial" w:hAnsi="Arial" w:eastAsia="Arial" w:ascii="Arial"/>
                <w:color w:val="3F3F3F"/>
                <w:spacing w:val="0"/>
                <w:w w:val="100"/>
                <w:sz w:val="40"/>
                <w:szCs w:val="40"/>
              </w:rPr>
              <w:t>2</w:t>
            </w:r>
            <w:r>
              <w:rPr>
                <w:rFonts w:cs="Arial" w:hAnsi="Arial" w:eastAsia="Arial" w:ascii="Arial"/>
                <w:color w:val="3F3F3F"/>
                <w:spacing w:val="0"/>
                <w:w w:val="100"/>
                <w:sz w:val="40"/>
                <w:szCs w:val="40"/>
              </w:rPr>
              <w:t> </w:t>
            </w:r>
            <w:r>
              <w:rPr>
                <w:rFonts w:cs="Arial" w:hAnsi="Arial" w:eastAsia="Arial" w:ascii="Arial"/>
                <w:color w:val="3F3F3F"/>
                <w:spacing w:val="0"/>
                <w:w w:val="100"/>
                <w:sz w:val="40"/>
                <w:szCs w:val="40"/>
              </w:rPr>
              <w:t>2017-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0"/>
                <w:szCs w:val="4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0"/>
              <w:ind w:left="133" w:right="12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40"/>
                <w:szCs w:val="40"/>
              </w:rPr>
              <w:jc w:val="center"/>
              <w:ind w:left="2" w:right="-60"/>
            </w:pPr>
            <w:r>
              <w:rPr>
                <w:rFonts w:cs="Arial" w:hAnsi="Arial" w:eastAsia="Arial" w:ascii="Arial"/>
                <w:color w:val="3F3F3F"/>
                <w:spacing w:val="0"/>
                <w:w w:val="100"/>
                <w:sz w:val="40"/>
                <w:szCs w:val="40"/>
              </w:rPr>
              <w:t>4-13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0"/>
                <w:szCs w:val="4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0"/>
              <w:ind w:left="195" w:right="18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4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855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01" w:right="104" w:firstLine="5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είδες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βίδας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βιδω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έγι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ρασίας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ργίας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855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01" w:right="104" w:firstLine="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είδ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βίδας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άκρα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Αρ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ικές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υκ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έγι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ρασίας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ργίας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889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74" w:right="27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Δικ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είδ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βα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βίδας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/>
              <w:ind w:left="269" w:right="26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βιδω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ικές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έγι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ρασίας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ργίας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4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891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74" w:right="27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Δικ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είδ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βα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βίδας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69" w:right="268" w:hanging="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βιδω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έγι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ρασίας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ργίας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position w:val="8"/>
                <w:sz w:val="14"/>
                <w:szCs w:val="14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62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74" w:right="27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Δικ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είδ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βα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βίδας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76" w:right="177" w:hanging="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άκρα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ρασίας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ργίας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4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62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74" w:right="27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Δικ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είδ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βα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βίδας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01" w:right="104" w:firstLine="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βιδω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έγι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ρασίας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ργίας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4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354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60"/>
              <w:ind w:left="160" w:right="12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Βα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βίδα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φα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εί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ρει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κι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69" w:right="105" w:hanging="2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σιδ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ρά,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ακή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σπεί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σεως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ργίας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393" w:right="139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4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10"/>
        <w:sectPr>
          <w:pgSz w:w="11920" w:h="16840"/>
          <w:pgMar w:top="740" w:bottom="280" w:left="740" w:right="44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Π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Ο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Μ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Θ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Υ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Λ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ΩΝ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Ν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Ο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Π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ΟΘ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Θ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Υ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λ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ί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δ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από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</w:p>
    <w:p>
      <w:pPr>
        <w:rPr>
          <w:sz w:val="8"/>
          <w:szCs w:val="8"/>
        </w:rPr>
        <w:jc w:val="left"/>
        <w:spacing w:before="7" w:lineRule="exact" w:line="80"/>
      </w:pPr>
      <w:r>
        <w:pict>
          <v:group style="position:absolute;margin-left:36.85pt;margin-top:749.35pt;width:521.5pt;height:0.46pt;mso-position-horizontal-relative:page;mso-position-vertical-relative:page;z-index:-8538" coordorigin="737,14987" coordsize="10430,9">
            <v:shape style="position:absolute;left:742;top:14992;width:5208;height:0" coordorigin="742,14992" coordsize="5208,0" path="m742,14992l5950,14992e" filled="f" stroked="t" strokeweight="0.46pt" strokecolor="#000000">
              <v:path arrowok="t"/>
            </v:shape>
            <v:shape style="position:absolute;left:5952;top:14992;width:7;height:0" coordorigin="5952,14992" coordsize="7,0" path="m5952,14992l5959,14992e" filled="f" stroked="t" strokeweight="0.46pt" strokecolor="#000000">
              <v:path arrowok="t"/>
            </v:shape>
            <v:shape style="position:absolute;left:5962;top:14992;width:5201;height:0" coordorigin="5962,14992" coordsize="5201,0" path="m5962,14992l11162,14992e" filled="f" stroked="t" strokeweight="0.46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4" w:hRule="exact"/>
        </w:trPr>
        <w:tc>
          <w:tcPr>
            <w:tcW w:w="55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40"/>
                <w:szCs w:val="40"/>
              </w:rPr>
              <w:jc w:val="left"/>
              <w:ind w:left="162" w:right="-8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54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color w:val="3F3F3F"/>
                <w:spacing w:val="0"/>
                <w:w w:val="100"/>
                <w:position w:val="-16"/>
                <w:sz w:val="40"/>
                <w:szCs w:val="40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40"/>
                <w:szCs w:val="40"/>
              </w:rPr>
            </w:r>
          </w:p>
        </w:tc>
        <w:tc>
          <w:tcPr>
            <w:tcW w:w="326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5"/>
              <w:ind w:left="258" w:right="25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ξ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άγω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380"/>
              <w:ind w:left="-2"/>
            </w:pPr>
            <w:r>
              <w:rPr>
                <w:rFonts w:cs="Arial" w:hAnsi="Arial" w:eastAsia="Arial" w:ascii="Arial"/>
                <w:color w:val="3F3F3F"/>
                <w:spacing w:val="-3"/>
                <w:w w:val="100"/>
                <w:position w:val="-6"/>
                <w:sz w:val="40"/>
                <w:szCs w:val="40"/>
              </w:rPr>
              <w:t>7</w:t>
            </w:r>
            <w:r>
              <w:rPr>
                <w:rFonts w:cs="Calibri" w:hAnsi="Calibri" w:eastAsia="Calibri" w:ascii="Calibri"/>
                <w:color w:val="000000"/>
                <w:spacing w:val="-114"/>
                <w:w w:val="100"/>
                <w:position w:val="10"/>
                <w:sz w:val="22"/>
                <w:szCs w:val="22"/>
              </w:rPr>
              <w:t>β</w:t>
            </w:r>
            <w:r>
              <w:rPr>
                <w:rFonts w:cs="Arial" w:hAnsi="Arial" w:eastAsia="Arial" w:ascii="Arial"/>
                <w:color w:val="3F3F3F"/>
                <w:spacing w:val="-153"/>
                <w:w w:val="100"/>
                <w:position w:val="-6"/>
                <w:sz w:val="40"/>
                <w:szCs w:val="40"/>
              </w:rPr>
              <w:t>P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1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color w:val="000000"/>
                <w:spacing w:val="-23"/>
                <w:w w:val="100"/>
                <w:position w:val="10"/>
                <w:sz w:val="22"/>
                <w:szCs w:val="22"/>
              </w:rPr>
              <w:t>δ</w:t>
            </w:r>
            <w:r>
              <w:rPr>
                <w:rFonts w:cs="Arial" w:hAnsi="Arial" w:eastAsia="Arial" w:ascii="Arial"/>
                <w:color w:val="3F3F3F"/>
                <w:spacing w:val="-266"/>
                <w:w w:val="100"/>
                <w:position w:val="-6"/>
                <w:sz w:val="40"/>
                <w:szCs w:val="40"/>
              </w:rPr>
              <w:t>R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1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1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color w:val="000000"/>
                <w:spacing w:val="-90"/>
                <w:w w:val="100"/>
                <w:position w:val="10"/>
                <w:sz w:val="22"/>
                <w:szCs w:val="22"/>
              </w:rPr>
              <w:t>ο</w:t>
            </w:r>
            <w:r>
              <w:rPr>
                <w:rFonts w:cs="Arial" w:hAnsi="Arial" w:eastAsia="Arial" w:ascii="Arial"/>
                <w:color w:val="3F3F3F"/>
                <w:spacing w:val="-220"/>
                <w:w w:val="100"/>
                <w:position w:val="-6"/>
                <w:sz w:val="40"/>
                <w:szCs w:val="4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1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color w:val="000000"/>
                <w:spacing w:val="-2"/>
                <w:w w:val="100"/>
                <w:position w:val="1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1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color w:val="000000"/>
                <w:spacing w:val="-101"/>
                <w:w w:val="100"/>
                <w:position w:val="10"/>
                <w:sz w:val="22"/>
                <w:szCs w:val="22"/>
              </w:rPr>
              <w:t>υ</w:t>
            </w:r>
            <w:r>
              <w:rPr>
                <w:rFonts w:cs="Arial" w:hAnsi="Arial" w:eastAsia="Arial" w:ascii="Arial"/>
                <w:color w:val="3F3F3F"/>
                <w:spacing w:val="-187"/>
                <w:w w:val="100"/>
                <w:position w:val="-6"/>
                <w:sz w:val="40"/>
                <w:szCs w:val="40"/>
              </w:rPr>
              <w:t>C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1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color w:val="000000"/>
                <w:spacing w:val="-13"/>
                <w:w w:val="100"/>
                <w:position w:val="10"/>
                <w:sz w:val="22"/>
                <w:szCs w:val="22"/>
              </w:rPr>
              <w:t>ο</w:t>
            </w:r>
            <w:r>
              <w:rPr>
                <w:rFonts w:cs="Arial" w:hAnsi="Arial" w:eastAsia="Arial" w:ascii="Arial"/>
                <w:color w:val="3F3F3F"/>
                <w:spacing w:val="-208"/>
                <w:w w:val="100"/>
                <w:position w:val="-6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10"/>
                <w:sz w:val="22"/>
                <w:szCs w:val="22"/>
              </w:rPr>
              <w:t>σι</w:t>
            </w:r>
            <w:r>
              <w:rPr>
                <w:rFonts w:cs="Calibri" w:hAnsi="Calibri" w:eastAsia="Calibri" w:ascii="Calibri"/>
                <w:color w:val="000000"/>
                <w:spacing w:val="-85"/>
                <w:w w:val="100"/>
                <w:position w:val="10"/>
                <w:sz w:val="22"/>
                <w:szCs w:val="22"/>
              </w:rPr>
              <w:t>δ</w:t>
            </w:r>
            <w:r>
              <w:rPr>
                <w:rFonts w:cs="Arial" w:hAnsi="Arial" w:eastAsia="Arial" w:ascii="Arial"/>
                <w:color w:val="3F3F3F"/>
                <w:spacing w:val="-138"/>
                <w:w w:val="100"/>
                <w:position w:val="-6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1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color w:val="000000"/>
                <w:spacing w:val="-92"/>
                <w:w w:val="100"/>
                <w:position w:val="10"/>
                <w:sz w:val="22"/>
                <w:szCs w:val="22"/>
              </w:rPr>
              <w:t>ρ</w:t>
            </w:r>
            <w:r>
              <w:rPr>
                <w:rFonts w:cs="Arial" w:hAnsi="Arial" w:eastAsia="Arial" w:ascii="Arial"/>
                <w:color w:val="3F3F3F"/>
                <w:spacing w:val="-132"/>
                <w:w w:val="100"/>
                <w:position w:val="-6"/>
                <w:sz w:val="40"/>
                <w:szCs w:val="40"/>
              </w:rPr>
              <w:t>6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1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color w:val="000000"/>
                <w:spacing w:val="-46"/>
                <w:w w:val="100"/>
                <w:position w:val="10"/>
                <w:sz w:val="22"/>
                <w:szCs w:val="22"/>
              </w:rPr>
              <w:t>ί</w:t>
            </w:r>
            <w:r>
              <w:rPr>
                <w:rFonts w:cs="Arial" w:hAnsi="Arial" w:eastAsia="Arial" w:ascii="Arial"/>
                <w:color w:val="3F3F3F"/>
                <w:spacing w:val="-127"/>
                <w:w w:val="100"/>
                <w:position w:val="-6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1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color w:val="000000"/>
                <w:spacing w:val="-97"/>
                <w:w w:val="100"/>
                <w:position w:val="10"/>
                <w:sz w:val="22"/>
                <w:szCs w:val="22"/>
              </w:rPr>
              <w:t>α</w:t>
            </w:r>
            <w:r>
              <w:rPr>
                <w:rFonts w:cs="Arial" w:hAnsi="Arial" w:eastAsia="Arial" w:ascii="Arial"/>
                <w:color w:val="3F3F3F"/>
                <w:spacing w:val="-128"/>
                <w:w w:val="100"/>
                <w:position w:val="-6"/>
                <w:sz w:val="40"/>
                <w:szCs w:val="40"/>
              </w:rPr>
              <w:t>7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1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color w:val="000000"/>
                <w:spacing w:val="-92"/>
                <w:w w:val="100"/>
                <w:position w:val="10"/>
                <w:sz w:val="22"/>
                <w:szCs w:val="22"/>
              </w:rPr>
              <w:t>β</w:t>
            </w:r>
            <w:r>
              <w:rPr>
                <w:rFonts w:cs="Arial" w:hAnsi="Arial" w:eastAsia="Arial" w:ascii="Arial"/>
                <w:color w:val="3F3F3F"/>
                <w:spacing w:val="-133"/>
                <w:w w:val="100"/>
                <w:position w:val="-6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1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color w:val="000000"/>
                <w:spacing w:val="-91"/>
                <w:w w:val="100"/>
                <w:position w:val="10"/>
                <w:sz w:val="22"/>
                <w:szCs w:val="22"/>
              </w:rPr>
              <w:t>ν</w:t>
            </w:r>
            <w:r>
              <w:rPr>
                <w:rFonts w:cs="Arial" w:hAnsi="Arial" w:eastAsia="Arial" w:ascii="Arial"/>
                <w:color w:val="3F3F3F"/>
                <w:spacing w:val="-132"/>
                <w:w w:val="100"/>
                <w:position w:val="-6"/>
                <w:sz w:val="40"/>
                <w:szCs w:val="40"/>
              </w:rPr>
              <w:t>8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1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color w:val="000000"/>
                <w:spacing w:val="-5"/>
                <w:w w:val="100"/>
                <w:position w:val="10"/>
                <w:sz w:val="22"/>
                <w:szCs w:val="22"/>
              </w:rPr>
              <w:t>ζ</w:t>
            </w:r>
            <w:r>
              <w:rPr>
                <w:rFonts w:cs="Arial" w:hAnsi="Arial" w:eastAsia="Arial" w:ascii="Arial"/>
                <w:color w:val="3F3F3F"/>
                <w:spacing w:val="-218"/>
                <w:w w:val="100"/>
                <w:position w:val="-6"/>
                <w:sz w:val="40"/>
                <w:szCs w:val="40"/>
              </w:rPr>
              <w:t>7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1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140"/>
              <w:ind w:left="1494" w:right="1490"/>
            </w:pPr>
            <w:r>
              <w:rPr>
                <w:rFonts w:cs="Calibri" w:hAnsi="Calibri" w:eastAsia="Calibri" w:ascii="Calibri"/>
                <w:spacing w:val="1"/>
                <w:w w:val="100"/>
                <w:position w:val="3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3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-111"/>
            </w:pPr>
            <w:r>
              <w:rPr>
                <w:rFonts w:cs="Arial" w:hAnsi="Arial" w:eastAsia="Arial" w:ascii="Arial"/>
                <w:color w:val="3F3F3F"/>
                <w:position w:val="-16"/>
                <w:sz w:val="40"/>
                <w:szCs w:val="40"/>
              </w:rPr>
              <w:t>2</w:t>
            </w:r>
            <w:r>
              <w:rPr>
                <w:rFonts w:cs="Arial" w:hAnsi="Arial" w:eastAsia="Arial" w:ascii="Arial"/>
                <w:color w:val="3F3F3F"/>
                <w:spacing w:val="-53"/>
                <w:position w:val="-16"/>
                <w:sz w:val="40"/>
                <w:szCs w:val="40"/>
              </w:rPr>
              <w:t> </w:t>
            </w:r>
            <w:r>
              <w:rPr>
                <w:rFonts w:cs="Calibri" w:hAnsi="Calibri" w:eastAsia="Calibri" w:ascii="Calibri"/>
                <w:color w:val="000000"/>
                <w:spacing w:val="-58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3F3F3F"/>
                <w:spacing w:val="-163"/>
                <w:w w:val="100"/>
                <w:position w:val="-16"/>
                <w:sz w:val="40"/>
                <w:szCs w:val="40"/>
              </w:rPr>
              <w:t>2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color w:val="000000"/>
                <w:spacing w:val="-59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3F3F3F"/>
                <w:spacing w:val="-163"/>
                <w:w w:val="100"/>
                <w:position w:val="-16"/>
                <w:sz w:val="40"/>
                <w:szCs w:val="40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0"/>
                <w:spacing w:val="-60"/>
                <w:w w:val="100"/>
                <w:position w:val="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color w:val="3F3F3F"/>
                <w:spacing w:val="-162"/>
                <w:w w:val="100"/>
                <w:position w:val="-16"/>
                <w:sz w:val="40"/>
                <w:szCs w:val="40"/>
              </w:rPr>
              <w:t>1</w:t>
            </w:r>
            <w:r>
              <w:rPr>
                <w:rFonts w:cs="Calibri" w:hAnsi="Calibri" w:eastAsia="Calibri" w:ascii="Calibri"/>
                <w:color w:val="000000"/>
                <w:spacing w:val="-1"/>
                <w:w w:val="100"/>
                <w:position w:val="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0"/>
                <w:spacing w:val="-61"/>
                <w:w w:val="100"/>
                <w:position w:val="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F3F3F"/>
                <w:spacing w:val="-161"/>
                <w:w w:val="100"/>
                <w:position w:val="-16"/>
                <w:sz w:val="40"/>
                <w:szCs w:val="40"/>
              </w:rPr>
              <w:t>7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-20"/>
                <w:w w:val="100"/>
                <w:position w:val="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3F3F3F"/>
                <w:spacing w:val="-116"/>
                <w:w w:val="100"/>
                <w:position w:val="-16"/>
                <w:sz w:val="40"/>
                <w:szCs w:val="40"/>
              </w:rPr>
              <w:t>-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40"/>
                <w:szCs w:val="40"/>
              </w:rPr>
              <w:jc w:val="left"/>
              <w:ind w:left="-170" w:right="-90"/>
            </w:pPr>
            <w:r>
              <w:rPr>
                <w:rFonts w:cs="Arial" w:hAnsi="Arial" w:eastAsia="Arial" w:ascii="Arial"/>
                <w:color w:val="3F3F3F"/>
                <w:spacing w:val="0"/>
                <w:w w:val="100"/>
                <w:sz w:val="40"/>
                <w:szCs w:val="40"/>
              </w:rPr>
              <w:t>0</w:t>
            </w:r>
            <w:r>
              <w:rPr>
                <w:rFonts w:cs="Arial" w:hAnsi="Arial" w:eastAsia="Arial" w:ascii="Arial"/>
                <w:color w:val="3F3F3F"/>
                <w:spacing w:val="-43"/>
                <w:w w:val="100"/>
                <w:sz w:val="40"/>
                <w:szCs w:val="40"/>
              </w:rPr>
              <w:t>4</w:t>
            </w:r>
            <w:r>
              <w:rPr>
                <w:rFonts w:cs="Calibri" w:hAnsi="Calibri" w:eastAsia="Calibri" w:ascii="Calibri"/>
                <w:color w:val="000000"/>
                <w:spacing w:val="-65"/>
                <w:w w:val="100"/>
                <w:position w:val="16"/>
                <w:sz w:val="22"/>
                <w:szCs w:val="22"/>
              </w:rPr>
              <w:t>Τ</w:t>
            </w:r>
            <w:r>
              <w:rPr>
                <w:rFonts w:cs="Arial" w:hAnsi="Arial" w:eastAsia="Arial" w:ascii="Arial"/>
                <w:color w:val="3F3F3F"/>
                <w:spacing w:val="-68"/>
                <w:w w:val="100"/>
                <w:position w:val="0"/>
                <w:sz w:val="40"/>
                <w:szCs w:val="40"/>
              </w:rPr>
              <w:t>-</w:t>
            </w:r>
            <w:r>
              <w:rPr>
                <w:rFonts w:cs="Calibri" w:hAnsi="Calibri" w:eastAsia="Calibri" w:ascii="Calibri"/>
                <w:color w:val="000000"/>
                <w:spacing w:val="-32"/>
                <w:w w:val="100"/>
                <w:position w:val="16"/>
                <w:sz w:val="22"/>
                <w:szCs w:val="22"/>
              </w:rPr>
              <w:t>ε</w:t>
            </w:r>
            <w:r>
              <w:rPr>
                <w:rFonts w:cs="Arial" w:hAnsi="Arial" w:eastAsia="Arial" w:ascii="Arial"/>
                <w:color w:val="3F3F3F"/>
                <w:spacing w:val="-190"/>
                <w:w w:val="100"/>
                <w:position w:val="0"/>
                <w:sz w:val="40"/>
                <w:szCs w:val="40"/>
              </w:rPr>
              <w:t>1</w:t>
            </w:r>
            <w:r>
              <w:rPr>
                <w:rFonts w:cs="Calibri" w:hAnsi="Calibri" w:eastAsia="Calibri" w:ascii="Calibri"/>
                <w:color w:val="000000"/>
                <w:spacing w:val="1"/>
                <w:w w:val="100"/>
                <w:position w:val="16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color w:val="000000"/>
                <w:spacing w:val="12"/>
                <w:w w:val="100"/>
                <w:position w:val="1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3F3F3F"/>
                <w:spacing w:val="0"/>
                <w:w w:val="100"/>
                <w:position w:val="0"/>
                <w:sz w:val="40"/>
                <w:szCs w:val="40"/>
              </w:rPr>
              <w:t>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40"/>
                <w:szCs w:val="40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9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6"/>
              <w:ind w:left="116" w:right="118" w:firstLine="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ξ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άγω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βιδω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σιδ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395" w:right="139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816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"/>
              <w:ind w:left="92" w:right="95" w:firstLine="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Τάπες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βιδ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αρσε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ικές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σίδ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393" w:right="139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816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74" w:right="27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ύφ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βι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88" w:right="28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σίδ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816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74" w:right="27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ύφ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βι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88" w:right="28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αύ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σίδ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5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77"/>
              <w:ind w:left="92" w:right="95" w:firstLine="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σίδ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ρειχά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βδι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έγισ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θερ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ρασίας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υργίας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2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60"/>
              <w:ind w:left="214" w:right="216" w:hanging="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ερί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γι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υρά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άχισ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ν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54" w:right="35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ακα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78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16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531" w:right="534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ρα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ερί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2" w:right="92" w:firstLine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ξ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x)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άχι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κάθ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-6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ρι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ξ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είδ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ρικ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014" w:right="100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"σε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9"/>
              <w:ind w:left="152" w:right="15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ριφώ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8" w:right="36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28" w:right="72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9"/>
              <w:ind w:left="152" w:right="15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ριφώ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13" w:right="31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28" w:right="72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9"/>
              <w:ind w:left="152" w:right="15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ριφώ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13" w:right="31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28" w:right="72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19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ριφώ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9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*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28" w:right="72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610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2"/>
              <w:ind w:left="19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ριφώ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29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*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κα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28" w:right="72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6" w:right="3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085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/>
              <w:ind w:left="94" w:right="97" w:firstLine="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Βίδες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ξ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ιζέ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ευασί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περ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έχ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βίδε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/>
              <w:ind w:left="96" w:right="93" w:firstLine="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συσκε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υασίες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βίδες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38" w:right="8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4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0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10"/>
        <w:sectPr>
          <w:pgSz w:w="11920" w:h="16840"/>
          <w:pgMar w:top="740" w:bottom="280" w:left="740" w:right="440"/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Π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Ο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Μ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Θ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Υ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Λ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ΩΝ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Ν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Ο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Π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ΟΘ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Θ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Υ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λ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ί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δ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από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00"/>
        <w:ind w:left="571"/>
      </w:pPr>
      <w:r>
        <w:rPr>
          <w:rFonts w:cs="Arial" w:hAnsi="Arial" w:eastAsia="Arial" w:ascii="Arial"/>
          <w:color w:val="3F3F3F"/>
          <w:spacing w:val="0"/>
          <w:w w:val="100"/>
          <w:position w:val="-5"/>
          <w:sz w:val="40"/>
          <w:szCs w:val="40"/>
        </w:rPr>
        <w:t>1</w:t>
      </w:r>
      <w:r>
        <w:rPr>
          <w:rFonts w:cs="Arial" w:hAnsi="Arial" w:eastAsia="Arial" w:ascii="Arial"/>
          <w:color w:val="3F3F3F"/>
          <w:spacing w:val="0"/>
          <w:w w:val="100"/>
          <w:position w:val="-5"/>
          <w:sz w:val="40"/>
          <w:szCs w:val="40"/>
        </w:rPr>
        <w:t>                                         </w:t>
      </w:r>
      <w:r>
        <w:rPr>
          <w:rFonts w:cs="Arial" w:hAnsi="Arial" w:eastAsia="Arial" w:ascii="Arial"/>
          <w:color w:val="3F3F3F"/>
          <w:spacing w:val="83"/>
          <w:w w:val="100"/>
          <w:position w:val="-5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5"/>
          <w:sz w:val="40"/>
          <w:szCs w:val="40"/>
        </w:rPr>
        <w:t>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160"/>
        <w:ind w:left="400"/>
        <w:sectPr>
          <w:pgNumType w:start="7"/>
          <w:pgMar w:footer="1442" w:header="0" w:top="740" w:bottom="280" w:left="620" w:right="440"/>
          <w:footerReference w:type="default" r:id="rId5"/>
          <w:pgSz w:w="11920" w:h="16840"/>
        </w:sectPr>
      </w:pPr>
      <w:r>
        <w:pict>
          <v:shape type="#_x0000_t202" style="position:absolute;margin-left:42.43pt;margin-top:42.25pt;width:525.81pt;height:696.82pt;mso-position-horizontal-relative:page;mso-position-vertical-relative:page;z-index:-853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10" w:hRule="exact"/>
                    </w:trPr>
                    <w:tc>
                      <w:tcPr>
                        <w:tcW w:w="5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/>
                    </w:tc>
                    <w:tc>
                      <w:tcPr>
                        <w:tcW w:w="3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before="77"/>
                          <w:ind w:left="147" w:right="14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ρίγ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ω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ων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ικά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40"/>
                            <w:szCs w:val="40"/>
                          </w:rPr>
                          <w:jc w:val="center"/>
                          <w:spacing w:lineRule="exact" w:line="360"/>
                          <w:ind w:left="-52" w:right="-171"/>
                        </w:pPr>
                        <w:r>
                          <w:rPr>
                            <w:rFonts w:cs="Arial" w:hAnsi="Arial" w:eastAsia="Arial" w:ascii="Arial"/>
                            <w:color w:val="3F3F3F"/>
                            <w:spacing w:val="0"/>
                            <w:w w:val="100"/>
                            <w:position w:val="-4"/>
                            <w:sz w:val="40"/>
                            <w:szCs w:val="4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-64"/>
                            <w:w w:val="100"/>
                            <w:position w:val="-4"/>
                            <w:sz w:val="40"/>
                            <w:szCs w:val="4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-35"/>
                            <w:w w:val="100"/>
                            <w:position w:val="8"/>
                            <w:sz w:val="22"/>
                            <w:szCs w:val="22"/>
                          </w:rPr>
                          <w:t>γ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-254"/>
                            <w:w w:val="100"/>
                            <w:position w:val="-4"/>
                            <w:sz w:val="40"/>
                            <w:szCs w:val="4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8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1"/>
                            <w:w w:val="100"/>
                            <w:position w:val="8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-91"/>
                            <w:w w:val="100"/>
                            <w:position w:val="8"/>
                            <w:sz w:val="22"/>
                            <w:szCs w:val="22"/>
                          </w:rPr>
                          <w:t>β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-220"/>
                            <w:w w:val="100"/>
                            <w:position w:val="-4"/>
                            <w:sz w:val="40"/>
                            <w:szCs w:val="4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8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-3"/>
                            <w:w w:val="100"/>
                            <w:position w:val="8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-286"/>
                            <w:w w:val="100"/>
                            <w:position w:val="-4"/>
                            <w:sz w:val="40"/>
                            <w:szCs w:val="4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8"/>
                            <w:sz w:val="22"/>
                            <w:szCs w:val="22"/>
                          </w:rPr>
                          <w:t>ισ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-13"/>
                            <w:w w:val="100"/>
                            <w:position w:val="8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-211"/>
                            <w:w w:val="100"/>
                            <w:position w:val="-4"/>
                            <w:sz w:val="40"/>
                            <w:szCs w:val="4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8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-1"/>
                            <w:w w:val="100"/>
                            <w:position w:val="8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-113"/>
                            <w:w w:val="100"/>
                            <w:position w:val="8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-60"/>
                            <w:w w:val="100"/>
                            <w:position w:val="-4"/>
                            <w:sz w:val="40"/>
                            <w:szCs w:val="4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-61"/>
                            <w:w w:val="100"/>
                            <w:position w:val="8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-162"/>
                            <w:w w:val="100"/>
                            <w:position w:val="-4"/>
                            <w:sz w:val="40"/>
                            <w:szCs w:val="4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1"/>
                            <w:w w:val="100"/>
                            <w:position w:val="8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-54"/>
                            <w:w w:val="100"/>
                            <w:position w:val="8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-169"/>
                            <w:w w:val="100"/>
                            <w:position w:val="-4"/>
                            <w:sz w:val="40"/>
                            <w:szCs w:val="4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8"/>
                            <w:sz w:val="22"/>
                            <w:szCs w:val="22"/>
                          </w:rPr>
                          <w:t>ά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-6"/>
                            <w:w w:val="100"/>
                            <w:position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-218"/>
                            <w:w w:val="100"/>
                            <w:position w:val="-4"/>
                            <w:sz w:val="40"/>
                            <w:szCs w:val="4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1"/>
                            <w:w w:val="100"/>
                            <w:position w:val="8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8"/>
                            <w:sz w:val="22"/>
                            <w:szCs w:val="22"/>
                          </w:rPr>
                          <w:t>ύ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-109"/>
                            <w:w w:val="100"/>
                            <w:position w:val="8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-115"/>
                            <w:w w:val="100"/>
                            <w:position w:val="-4"/>
                            <w:sz w:val="40"/>
                            <w:szCs w:val="4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-1"/>
                            <w:w w:val="100"/>
                            <w:position w:val="8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-220"/>
                            <w:w w:val="100"/>
                            <w:position w:val="-4"/>
                            <w:sz w:val="40"/>
                            <w:szCs w:val="4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8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1"/>
                            <w:w w:val="100"/>
                            <w:position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0"/>
                            <w:w w:val="100"/>
                            <w:position w:val="-4"/>
                            <w:sz w:val="40"/>
                            <w:szCs w:val="4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40"/>
                            <w:szCs w:val="4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160"/>
                          <w:ind w:left="99" w:righ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2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22"/>
                            <w:szCs w:val="22"/>
                          </w:rPr>
                          <w:t>άρων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2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22"/>
                            <w:szCs w:val="22"/>
                          </w:rPr>
                          <w:t>σω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2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2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2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2"/>
                            <w:sz w:val="22"/>
                            <w:szCs w:val="22"/>
                          </w:rPr>
                          <w:t>ω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2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2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22"/>
                            <w:szCs w:val="22"/>
                          </w:rPr>
                          <w:t>βίδα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180" w:right="18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(σ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ρι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φ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ώ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ι)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ά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για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ύπα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για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σω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ες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δια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"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40"/>
                            <w:szCs w:val="40"/>
                          </w:rPr>
                          <w:jc w:val="center"/>
                          <w:spacing w:lineRule="exact" w:line="400"/>
                          <w:ind w:left="-161" w:right="-111"/>
                        </w:pPr>
                        <w:r>
                          <w:rPr>
                            <w:rFonts w:cs="Arial" w:hAnsi="Arial" w:eastAsia="Arial" w:ascii="Arial"/>
                            <w:color w:val="3F3F3F"/>
                            <w:spacing w:val="0"/>
                            <w:w w:val="100"/>
                            <w:position w:val="-5"/>
                            <w:sz w:val="40"/>
                            <w:szCs w:val="4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0"/>
                            <w:w w:val="100"/>
                            <w:position w:val="-5"/>
                            <w:sz w:val="40"/>
                            <w:szCs w:val="4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0"/>
                            <w:w w:val="100"/>
                            <w:position w:val="-5"/>
                            <w:sz w:val="40"/>
                            <w:szCs w:val="40"/>
                          </w:rPr>
                          <w:t>2017-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40"/>
                            <w:szCs w:val="4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160"/>
                          <w:ind w:left="133" w:right="12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198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1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512" w:hRule="exact"/>
                    </w:trPr>
                    <w:tc>
                      <w:tcPr>
                        <w:tcW w:w="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before="77"/>
                          <w:ind w:left="116" w:right="118" w:firstLine="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ρίγ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ω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ων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κά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γα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βα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ισ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ά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ύ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άρων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σω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ω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βίδα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(σ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ρι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φ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ώ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ι)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ά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για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ύπα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για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σω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ες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δια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"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23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Τε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783" w:right="78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366" w:right="3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30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082" w:hRule="exact"/>
                    </w:trPr>
                    <w:tc>
                      <w:tcPr>
                        <w:tcW w:w="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207" w:right="20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ακή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ση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χα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ύ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ά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before="2"/>
                          <w:ind w:left="255" w:right="2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υσκ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υασί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έγι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έως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πάχ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υς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1251" w:right="124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22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Κι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ό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838" w:right="83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34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2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622" w:hRule="exact"/>
                    </w:trPr>
                    <w:tc>
                      <w:tcPr>
                        <w:tcW w:w="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363" w:right="3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Απ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ξ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ειδω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καθαρι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190" w:right="189" w:firstLine="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Καθαρι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ική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ιφή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χα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σω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ων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ά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για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ές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εις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χα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σε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συσκ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υασίες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άχισ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περιε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χ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23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Τε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783" w:right="78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366" w:right="3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30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620" w:hRule="exact"/>
                    </w:trPr>
                    <w:tc>
                      <w:tcPr>
                        <w:tcW w:w="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3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505" w:right="50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Βέργες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σιδ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89" w:right="89" w:hanging="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επιχα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ω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γείς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ράβδ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για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συ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ση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φ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γα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ξ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ασ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ί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ύ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φω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.2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ά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GII</w:t>
                        </w:r>
                        <w:r>
                          <w:rPr>
                            <w:rFonts w:cs="Calibri" w:hAnsi="Calibri" w:eastAsia="Calibri" w:ascii="Calibri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πάχ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υς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22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Κι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ό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838" w:right="83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366" w:right="3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30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912" w:hRule="exact"/>
                    </w:trPr>
                    <w:tc>
                      <w:tcPr>
                        <w:tcW w:w="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3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before="46"/>
                          <w:ind w:left="149" w:right="152" w:firstLine="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χα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ξ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είδιο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ί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(κ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ύ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δι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κκι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930" w:right="92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2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ρο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838" w:right="83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366" w:right="3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3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910" w:hRule="exact"/>
                    </w:trPr>
                    <w:tc>
                      <w:tcPr>
                        <w:tcW w:w="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3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before="44"/>
                          <w:ind w:left="149" w:right="152" w:firstLine="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χα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ξ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είδιο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ί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(κ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ύ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δι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κκι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901" w:right="89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2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ρο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838" w:right="83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366" w:right="3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3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620" w:hRule="exact"/>
                    </w:trPr>
                    <w:tc>
                      <w:tcPr>
                        <w:tcW w:w="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226" w:right="22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εγα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κό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368" w:right="372" w:firstLine="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για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σω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ες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ά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γ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και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χή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σε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θερ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ρασία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σε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συσκ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υασίες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άχισ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περιε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χ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23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Τε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783" w:right="78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366" w:right="3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2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891" w:hRule="exact"/>
                    </w:trPr>
                    <w:tc>
                      <w:tcPr>
                        <w:tcW w:w="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60"/>
                          <w:ind w:left="188" w:right="19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εγα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κά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ειρ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ω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ά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ων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178" w:right="17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σω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ώσεων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θέ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ία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φ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TFE)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για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χή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σε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θερ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ρασία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ά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υς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180" w:right="181" w:firstLine="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σε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σκευ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σίες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άχισ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περιε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χ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σε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ία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1393" w:right="139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23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Τε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728" w:right="72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ind w:left="366" w:right="3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30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085" w:type="dxa"/>
                        <w:gridSpan w:val="4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before="34"/>
                          <w:ind w:left="2166" w:right="2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Σύ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ας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before="29"/>
                          <w:ind w:left="673" w:right="6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/>
                    </w:tc>
                    <w:tc>
                      <w:tcPr>
                        <w:tcW w:w="1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/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08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before="29"/>
                          <w:ind w:left="2238" w:right="223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Σύ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Φ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/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/>
                    </w:tc>
                    <w:tc>
                      <w:tcPr>
                        <w:tcW w:w="1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before="29"/>
                          <w:ind w:left="19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08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before="29"/>
                          <w:ind w:left="2790" w:right="278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Φ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/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before="29"/>
                          <w:ind w:left="370" w:right="36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before="29"/>
                          <w:ind w:left="19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08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before="29"/>
                          <w:ind w:left="166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Συ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κή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δαπά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Φ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/>
                    </w:tc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/>
                    </w:tc>
                    <w:tc>
                      <w:tcPr>
                        <w:tcW w:w="12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before="29"/>
                          <w:ind w:left="19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                                                                                                     </w:t>
      </w:r>
      <w:r>
        <w:rPr>
          <w:rFonts w:cs="Calibri" w:hAnsi="Calibri" w:eastAsia="Calibri" w:ascii="Calibri"/>
          <w:spacing w:val="13"/>
          <w:w w:val="100"/>
          <w:position w:val="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Τε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                   </w:t>
      </w:r>
      <w:r>
        <w:rPr>
          <w:rFonts w:cs="Calibri" w:hAnsi="Calibri" w:eastAsia="Calibri" w:ascii="Calibri"/>
          <w:spacing w:val="4"/>
          <w:w w:val="100"/>
          <w:position w:val="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                      </w:t>
      </w:r>
      <w:r>
        <w:rPr>
          <w:rFonts w:cs="Calibri" w:hAnsi="Calibri" w:eastAsia="Calibri" w:ascii="Calibri"/>
          <w:spacing w:val="29"/>
          <w:w w:val="100"/>
          <w:position w:val="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,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            </w:t>
      </w:r>
      <w:r>
        <w:rPr>
          <w:rFonts w:cs="Calibri" w:hAnsi="Calibri" w:eastAsia="Calibri" w:ascii="Calibri"/>
          <w:spacing w:val="10"/>
          <w:w w:val="100"/>
          <w:position w:val="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position w:val="2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57" w:lineRule="exact" w:line="440"/>
        <w:ind w:left="571" w:right="-81"/>
      </w:pPr>
      <w:r>
        <w:rPr>
          <w:rFonts w:cs="Arial" w:hAnsi="Arial" w:eastAsia="Arial" w:ascii="Arial"/>
          <w:color w:val="3F3F3F"/>
          <w:spacing w:val="-139"/>
          <w:w w:val="100"/>
          <w:position w:val="-1"/>
          <w:sz w:val="40"/>
          <w:szCs w:val="40"/>
        </w:rPr>
        <w:t>1</w:t>
      </w:r>
      <w:r>
        <w:rPr>
          <w:rFonts w:cs="Arial Black" w:hAnsi="Arial Black" w:eastAsia="Arial Black" w:ascii="Arial Black"/>
          <w:b/>
          <w:color w:val="000000"/>
          <w:spacing w:val="-1"/>
          <w:w w:val="100"/>
          <w:position w:val="-6"/>
          <w:sz w:val="16"/>
          <w:szCs w:val="16"/>
        </w:rPr>
        <w:t>Σ</w:t>
      </w:r>
      <w:r>
        <w:rPr>
          <w:rFonts w:cs="Arial Black" w:hAnsi="Arial Black" w:eastAsia="Arial Black" w:ascii="Arial Black"/>
          <w:b/>
          <w:color w:val="000000"/>
          <w:spacing w:val="-102"/>
          <w:w w:val="100"/>
          <w:position w:val="-6"/>
          <w:sz w:val="16"/>
          <w:szCs w:val="16"/>
        </w:rPr>
        <w:t>Υ</w:t>
      </w:r>
      <w:r>
        <w:rPr>
          <w:rFonts w:cs="Arial" w:hAnsi="Arial" w:eastAsia="Arial" w:ascii="Arial"/>
          <w:color w:val="3F3F3F"/>
          <w:spacing w:val="-121"/>
          <w:w w:val="100"/>
          <w:position w:val="-1"/>
          <w:sz w:val="40"/>
          <w:szCs w:val="40"/>
        </w:rPr>
        <w:t>7</w:t>
      </w:r>
      <w:r>
        <w:rPr>
          <w:rFonts w:cs="Arial Black" w:hAnsi="Arial Black" w:eastAsia="Arial Black" w:ascii="Arial Black"/>
          <w:b/>
          <w:color w:val="000000"/>
          <w:spacing w:val="-13"/>
          <w:w w:val="100"/>
          <w:position w:val="-6"/>
          <w:sz w:val="16"/>
          <w:szCs w:val="16"/>
        </w:rPr>
        <w:t>Ν</w:t>
      </w:r>
      <w:r>
        <w:rPr>
          <w:rFonts w:cs="Arial" w:hAnsi="Arial" w:eastAsia="Arial" w:ascii="Arial"/>
          <w:color w:val="3F3F3F"/>
          <w:spacing w:val="-253"/>
          <w:w w:val="100"/>
          <w:position w:val="-1"/>
          <w:sz w:val="40"/>
          <w:szCs w:val="40"/>
        </w:rPr>
        <w:t>P</w:t>
      </w:r>
      <w:r>
        <w:rPr>
          <w:rFonts w:cs="Arial Black" w:hAnsi="Arial Black" w:eastAsia="Arial Black" w:ascii="Arial Black"/>
          <w:b/>
          <w:color w:val="000000"/>
          <w:spacing w:val="-1"/>
          <w:w w:val="100"/>
          <w:position w:val="-6"/>
          <w:sz w:val="16"/>
          <w:szCs w:val="16"/>
        </w:rPr>
        <w:t>Τ</w:t>
      </w:r>
      <w:r>
        <w:rPr>
          <w:rFonts w:cs="Arial Black" w:hAnsi="Arial Black" w:eastAsia="Arial Black" w:ascii="Arial Black"/>
          <w:b/>
          <w:color w:val="000000"/>
          <w:spacing w:val="0"/>
          <w:w w:val="100"/>
          <w:position w:val="-6"/>
          <w:sz w:val="16"/>
          <w:szCs w:val="16"/>
        </w:rPr>
        <w:t>Α</w:t>
      </w:r>
      <w:r>
        <w:rPr>
          <w:rFonts w:cs="Arial Black" w:hAnsi="Arial Black" w:eastAsia="Arial Black" w:ascii="Arial Black"/>
          <w:b/>
          <w:color w:val="000000"/>
          <w:spacing w:val="-112"/>
          <w:w w:val="100"/>
          <w:position w:val="-6"/>
          <w:sz w:val="16"/>
          <w:szCs w:val="16"/>
        </w:rPr>
        <w:t>Χ</w:t>
      </w:r>
      <w:r>
        <w:rPr>
          <w:rFonts w:cs="Arial" w:hAnsi="Arial" w:eastAsia="Arial" w:ascii="Arial"/>
          <w:color w:val="3F3F3F"/>
          <w:spacing w:val="-177"/>
          <w:w w:val="100"/>
          <w:position w:val="-1"/>
          <w:sz w:val="40"/>
          <w:szCs w:val="40"/>
        </w:rPr>
        <w:t>R</w:t>
      </w:r>
      <w:r>
        <w:rPr>
          <w:rFonts w:cs="Arial Black" w:hAnsi="Arial Black" w:eastAsia="Arial Black" w:ascii="Arial Black"/>
          <w:b/>
          <w:color w:val="000000"/>
          <w:spacing w:val="0"/>
          <w:w w:val="100"/>
          <w:position w:val="-6"/>
          <w:sz w:val="16"/>
          <w:szCs w:val="16"/>
        </w:rPr>
        <w:t>Θ</w:t>
      </w:r>
      <w:r>
        <w:rPr>
          <w:rFonts w:cs="Arial Black" w:hAnsi="Arial Black" w:eastAsia="Arial Black" w:ascii="Arial Black"/>
          <w:b/>
          <w:color w:val="000000"/>
          <w:spacing w:val="-91"/>
          <w:w w:val="100"/>
          <w:position w:val="-6"/>
          <w:sz w:val="16"/>
          <w:szCs w:val="16"/>
        </w:rPr>
        <w:t>Η</w:t>
      </w:r>
      <w:r>
        <w:rPr>
          <w:rFonts w:cs="Arial" w:hAnsi="Arial" w:eastAsia="Arial" w:ascii="Arial"/>
          <w:color w:val="3F3F3F"/>
          <w:spacing w:val="-220"/>
          <w:w w:val="100"/>
          <w:position w:val="-1"/>
          <w:sz w:val="40"/>
          <w:szCs w:val="40"/>
        </w:rPr>
        <w:t>O</w:t>
      </w:r>
      <w:r>
        <w:rPr>
          <w:rFonts w:cs="Arial Black" w:hAnsi="Arial Black" w:eastAsia="Arial Black" w:ascii="Arial Black"/>
          <w:b/>
          <w:color w:val="000000"/>
          <w:spacing w:val="0"/>
          <w:w w:val="100"/>
          <w:position w:val="-6"/>
          <w:sz w:val="16"/>
          <w:szCs w:val="16"/>
        </w:rPr>
        <w:t>Κ</w:t>
      </w:r>
      <w:r>
        <w:rPr>
          <w:rFonts w:cs="Arial Black" w:hAnsi="Arial Black" w:eastAsia="Arial Black" w:ascii="Arial Black"/>
          <w:b/>
          <w:color w:val="000000"/>
          <w:spacing w:val="-30"/>
          <w:w w:val="100"/>
          <w:position w:val="-6"/>
          <w:sz w:val="16"/>
          <w:szCs w:val="16"/>
        </w:rPr>
        <w:t>Ε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-194"/>
          <w:w w:val="100"/>
          <w:position w:val="-1"/>
          <w:sz w:val="40"/>
          <w:szCs w:val="40"/>
        </w:rPr>
        <w:t>2</w:t>
      </w:r>
      <w:r>
        <w:rPr>
          <w:rFonts w:cs="Arial Black" w:hAnsi="Arial Black" w:eastAsia="Arial Black" w:ascii="Arial Black"/>
          <w:b/>
          <w:color w:val="000000"/>
          <w:spacing w:val="-1"/>
          <w:w w:val="100"/>
          <w:position w:val="-6"/>
          <w:sz w:val="16"/>
          <w:szCs w:val="16"/>
        </w:rPr>
        <w:t>Ε</w:t>
      </w:r>
      <w:r>
        <w:rPr>
          <w:rFonts w:cs="Arial Black" w:hAnsi="Arial Black" w:eastAsia="Arial Black" w:ascii="Arial Black"/>
          <w:b/>
          <w:color w:val="000000"/>
          <w:spacing w:val="-46"/>
          <w:w w:val="100"/>
          <w:position w:val="-6"/>
          <w:sz w:val="16"/>
          <w:szCs w:val="16"/>
        </w:rPr>
        <w:t>Λ</w:t>
      </w:r>
      <w:r>
        <w:rPr>
          <w:rFonts w:cs="Arial" w:hAnsi="Arial" w:eastAsia="Arial" w:ascii="Arial"/>
          <w:color w:val="3F3F3F"/>
          <w:spacing w:val="-177"/>
          <w:w w:val="100"/>
          <w:position w:val="-1"/>
          <w:sz w:val="40"/>
          <w:szCs w:val="40"/>
        </w:rPr>
        <w:t>0</w:t>
      </w:r>
      <w:r>
        <w:rPr>
          <w:rFonts w:cs="Arial Black" w:hAnsi="Arial Black" w:eastAsia="Arial Black" w:ascii="Arial Black"/>
          <w:b/>
          <w:color w:val="000000"/>
          <w:spacing w:val="-1"/>
          <w:w w:val="100"/>
          <w:position w:val="-6"/>
          <w:sz w:val="16"/>
          <w:szCs w:val="16"/>
        </w:rPr>
        <w:t>Ε</w:t>
      </w:r>
      <w:r>
        <w:rPr>
          <w:rFonts w:cs="Arial Black" w:hAnsi="Arial Black" w:eastAsia="Arial Black" w:ascii="Arial Black"/>
          <w:b/>
          <w:color w:val="000000"/>
          <w:spacing w:val="-64"/>
          <w:w w:val="100"/>
          <w:position w:val="-6"/>
          <w:sz w:val="16"/>
          <w:szCs w:val="16"/>
        </w:rPr>
        <w:t>Χ</w:t>
      </w:r>
      <w:r>
        <w:rPr>
          <w:rFonts w:cs="Arial" w:hAnsi="Arial" w:eastAsia="Arial" w:ascii="Arial"/>
          <w:color w:val="3F3F3F"/>
          <w:spacing w:val="-159"/>
          <w:w w:val="100"/>
          <w:position w:val="-1"/>
          <w:sz w:val="40"/>
          <w:szCs w:val="40"/>
        </w:rPr>
        <w:t>1</w:t>
      </w:r>
      <w:r>
        <w:rPr>
          <w:rFonts w:cs="Arial Black" w:hAnsi="Arial Black" w:eastAsia="Arial Black" w:ascii="Arial Black"/>
          <w:b/>
          <w:color w:val="000000"/>
          <w:spacing w:val="-2"/>
          <w:w w:val="100"/>
          <w:position w:val="-6"/>
          <w:sz w:val="16"/>
          <w:szCs w:val="16"/>
        </w:rPr>
        <w:t>Θ</w:t>
      </w:r>
      <w:r>
        <w:rPr>
          <w:rFonts w:cs="Arial Black" w:hAnsi="Arial Black" w:eastAsia="Arial Black" w:ascii="Arial Black"/>
          <w:b/>
          <w:color w:val="000000"/>
          <w:spacing w:val="-107"/>
          <w:w w:val="100"/>
          <w:position w:val="-6"/>
          <w:sz w:val="16"/>
          <w:szCs w:val="16"/>
        </w:rPr>
        <w:t>Η</w:t>
      </w:r>
      <w:r>
        <w:rPr>
          <w:rFonts w:cs="Arial" w:hAnsi="Arial" w:eastAsia="Arial" w:ascii="Arial"/>
          <w:color w:val="3F3F3F"/>
          <w:spacing w:val="-117"/>
          <w:w w:val="100"/>
          <w:position w:val="-1"/>
          <w:sz w:val="40"/>
          <w:szCs w:val="40"/>
        </w:rPr>
        <w:t>7</w:t>
      </w:r>
      <w:r>
        <w:rPr>
          <w:rFonts w:cs="Arial Black" w:hAnsi="Arial Black" w:eastAsia="Arial Black" w:ascii="Arial Black"/>
          <w:b/>
          <w:color w:val="000000"/>
          <w:spacing w:val="-17"/>
          <w:w w:val="100"/>
          <w:position w:val="-6"/>
          <w:sz w:val="16"/>
          <w:szCs w:val="16"/>
        </w:rPr>
        <w:t>Κ</w:t>
      </w:r>
      <w:r>
        <w:rPr>
          <w:rFonts w:cs="Arial" w:hAnsi="Arial" w:eastAsia="Arial" w:ascii="Arial"/>
          <w:color w:val="3F3F3F"/>
          <w:spacing w:val="-116"/>
          <w:w w:val="100"/>
          <w:position w:val="-1"/>
          <w:sz w:val="40"/>
          <w:szCs w:val="40"/>
        </w:rPr>
        <w:t>-</w:t>
      </w:r>
      <w:r>
        <w:rPr>
          <w:rFonts w:cs="Arial Black" w:hAnsi="Arial Black" w:eastAsia="Arial Black" w:ascii="Arial Black"/>
          <w:b/>
          <w:color w:val="000000"/>
          <w:spacing w:val="0"/>
          <w:w w:val="100"/>
          <w:position w:val="-6"/>
          <w:sz w:val="16"/>
          <w:szCs w:val="16"/>
        </w:rPr>
        <w:t>Ε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16"/>
          <w:szCs w:val="16"/>
        </w:rPr>
        <w:jc w:val="left"/>
        <w:spacing w:lineRule="exact" w:line="200"/>
        <w:sectPr>
          <w:pgMar w:header="0" w:footer="1442" w:top="1080" w:bottom="280" w:left="620" w:right="620"/>
          <w:pgSz w:w="11920" w:h="16840"/>
          <w:cols w:num="2" w:equalWidth="off">
            <w:col w:w="6330" w:space="1849"/>
            <w:col w:w="2501"/>
          </w:cols>
        </w:sectPr>
      </w:pPr>
      <w:r>
        <w:rPr>
          <w:rFonts w:cs="Arial Black" w:hAnsi="Arial Black" w:eastAsia="Arial Black" w:ascii="Arial Black"/>
          <w:b/>
          <w:spacing w:val="0"/>
          <w:w w:val="100"/>
          <w:position w:val="-1"/>
          <w:sz w:val="16"/>
          <w:szCs w:val="16"/>
        </w:rPr>
        <w:t>Θ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16"/>
          <w:szCs w:val="16"/>
        </w:rPr>
        <w:t>Ε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16"/>
          <w:szCs w:val="16"/>
        </w:rPr>
        <w:t>Ω</w:t>
      </w:r>
      <w:r>
        <w:rPr>
          <w:rFonts w:cs="Arial Black" w:hAnsi="Arial Black" w:eastAsia="Arial Black" w:ascii="Arial Black"/>
          <w:b/>
          <w:spacing w:val="-1"/>
          <w:w w:val="100"/>
          <w:position w:val="-1"/>
          <w:sz w:val="16"/>
          <w:szCs w:val="16"/>
        </w:rPr>
        <w:t>Ρ</w:t>
      </w:r>
      <w:r>
        <w:rPr>
          <w:rFonts w:cs="Arial Black" w:hAnsi="Arial Black" w:eastAsia="Arial Black" w:ascii="Arial Black"/>
          <w:b/>
          <w:spacing w:val="0"/>
          <w:w w:val="100"/>
          <w:position w:val="-1"/>
          <w:sz w:val="16"/>
          <w:szCs w:val="16"/>
        </w:rPr>
        <w:t>ΗΘΗΚΕ</w:t>
      </w:r>
      <w:r>
        <w:rPr>
          <w:rFonts w:cs="Arial Black" w:hAnsi="Arial Black" w:eastAsia="Arial Black" w:ascii="Arial Black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633"/>
      </w:pPr>
      <w:r>
        <w:rPr>
          <w:rFonts w:cs="Arial" w:hAnsi="Arial" w:eastAsia="Arial" w:ascii="Arial"/>
          <w:spacing w:val="-3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Μ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Ρ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Υ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Μ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ΩΝ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Δ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Ε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Κ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Π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Ν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Γ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Ω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Κ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Υ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Ρ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Ο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Π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Ο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Υ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ΛΟΣ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Ω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Ν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Σ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Ν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Τ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Ι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Ν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ΟΣ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3" w:hRule="exact"/>
        </w:trPr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40"/>
            </w:pP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Μ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Η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Χ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Ι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ΟΣ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Υ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ΤΟ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Μ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Ι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Σ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Μ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ΟΥ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Ε</w:t>
            </w:r>
          </w:p>
        </w:tc>
        <w:tc>
          <w:tcPr>
            <w:tcW w:w="3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75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Ρ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Ο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Ϋ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Σ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Μ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Ε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ΟΣ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Υ</w:t>
            </w:r>
          </w:p>
        </w:tc>
        <w:tc>
          <w:tcPr>
            <w:tcW w:w="2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930"/>
            </w:pP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Γ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Ι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ΟΣ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Δ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Ι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Ε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Υ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Θ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Υ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Σ</w:t>
            </w:r>
          </w:p>
        </w:tc>
      </w:tr>
      <w:tr>
        <w:trPr>
          <w:trHeight w:val="273" w:hRule="exact"/>
        </w:trPr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51"/>
            </w:pP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Μ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Χ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ΟΛΟΓΟΣ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Μ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Η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Χ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Ι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ΟΣ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Τ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Ε</w:t>
            </w:r>
          </w:p>
        </w:tc>
        <w:tc>
          <w:tcPr>
            <w:tcW w:w="2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Διπ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Η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λ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ε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κ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ος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Μ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ηχα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ός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</w:t>
            </w:r>
          </w:p>
        </w:tc>
      </w:tr>
    </w:tbl>
    <w:p>
      <w:pPr>
        <w:sectPr>
          <w:type w:val="continuous"/>
          <w:pgSz w:w="11920" w:h="16840"/>
          <w:pgMar w:top="1080" w:bottom="280" w:left="620" w:right="620"/>
        </w:sectPr>
      </w:pPr>
    </w:p>
    <w:p>
      <w:pPr>
        <w:rPr>
          <w:rFonts w:cs="Arial" w:hAnsi="Arial" w:eastAsia="Arial" w:ascii="Arial"/>
          <w:sz w:val="40"/>
          <w:szCs w:val="40"/>
        </w:rPr>
        <w:jc w:val="left"/>
        <w:spacing w:before="57"/>
        <w:ind w:left="111"/>
      </w:pPr>
      <w:r>
        <w:pict>
          <v:group style="position:absolute;margin-left:80.47pt;margin-top:69.85pt;width:448.54pt;height:603.7pt;mso-position-horizontal-relative:page;mso-position-vertical-relative:page;z-index:-8536" coordorigin="1609,1397" coordsize="8971,12074">
            <v:shape style="position:absolute;left:1654;top:1439;width:8882;height:0" coordorigin="1654,1439" coordsize="8882,0" path="m1654,1439l10536,1439e" filled="f" stroked="t" strokeweight="2.14pt" strokecolor="#000000">
              <v:path arrowok="t"/>
            </v:shape>
            <v:shape style="position:absolute;left:1654;top:3970;width:8882;height:226" coordorigin="1654,3970" coordsize="8882,226" path="m1654,4195l10536,4195,10536,3970,1654,3970,1654,4195xe" filled="t" fillcolor="#B1B1B1" stroked="f">
              <v:path arrowok="t"/>
              <v:fill/>
            </v:shape>
            <v:shape style="position:absolute;left:1654;top:4198;width:8882;height:595" coordorigin="1654,4198" coordsize="8882,595" path="m1654,4793l10536,4793,10536,4198,1654,4198,1654,4793xe" filled="t" fillcolor="#CCCCCC" stroked="f">
              <v:path arrowok="t"/>
              <v:fill/>
            </v:shape>
            <v:shape style="position:absolute;left:1654;top:4795;width:8882;height:595" coordorigin="1654,4795" coordsize="8882,595" path="m1654,5390l10536,5390,10536,4795,1654,4795,1654,5390xe" filled="t" fillcolor="#CCCCCC" stroked="f">
              <v:path arrowok="t"/>
              <v:fill/>
            </v:shape>
            <v:shape style="position:absolute;left:1654;top:5393;width:8882;height:554" coordorigin="1654,5393" coordsize="8882,554" path="m1654,5947l10536,5947,10536,5393,1654,5393,1654,5947xe" filled="t" fillcolor="#CCCCCC" stroked="f">
              <v:path arrowok="t"/>
              <v:fill/>
            </v:shape>
            <v:shape style="position:absolute;left:1654;top:5950;width:8882;height:554" coordorigin="1654,5950" coordsize="8882,554" path="m1654,6504l10536,6504,10536,5950,1654,5950,1654,6504xe" filled="t" fillcolor="#CCCCCC" stroked="f">
              <v:path arrowok="t"/>
              <v:fill/>
            </v:shape>
            <v:shape style="position:absolute;left:1654;top:6506;width:8882;height:226" coordorigin="1654,6506" coordsize="8882,226" path="m1654,6732l10536,6732,10536,6506,1654,6506,1654,6732xe" filled="t" fillcolor="#B1B1B1" stroked="f">
              <v:path arrowok="t"/>
              <v:fill/>
            </v:shape>
            <v:shape style="position:absolute;left:1654;top:13429;width:8882;height:0" coordorigin="1654,13429" coordsize="8882,0" path="m1654,13429l10536,13429e" filled="f" stroked="t" strokeweight="2.14pt" strokecolor="#000000">
              <v:path arrowok="t"/>
            </v:shape>
            <v:shape style="position:absolute;left:1631;top:1418;width:0;height:12031" coordorigin="1631,1418" coordsize="0,12031" path="m1631,1418l1631,13450e" filled="f" stroked="t" strokeweight="2.14pt" strokecolor="#000000">
              <v:path arrowok="t"/>
            </v:shape>
            <v:shape style="position:absolute;left:10559;top:1418;width:0;height:12031" coordorigin="10559,1418" coordsize="0,12031" path="m10559,1418l10559,13450e" filled="f" stroked="t" strokeweight="2.14pt" strokecolor="#000000">
              <v:path arrowok="t"/>
            </v:shape>
            <v:shape style="position:absolute;left:2616;top:1822;width:314;height:427" coordorigin="2616,1822" coordsize="314,427" path="m2748,2210l2748,2202,2748,2186,2747,2168,2747,2148,2746,2127,2746,2104,2746,2054,2748,2045,2760,2042,2815,2043,2835,2043,2846,2045,2851,2047,2856,2054,2858,2069,2861,2098,2885,2098,2885,2068,2884,2048,2882,2028,2882,2024,2883,2010,2884,1988,2885,1961,2861,1961,2858,1982,2858,1997,2856,1999,2854,2006,2849,2009,2829,2011,2786,2011,2766,2011,2746,2009,2746,1950,2746,1929,2747,1908,2747,1885,2748,1860,2767,1858,2787,1858,2821,1858,2843,1858,2862,1859,2878,1862,2885,1865,2890,1867,2892,1886,2892,1915,2916,1915,2917,1904,2918,1881,2920,1861,2923,1842,2926,1826,2923,1824,2918,1823,2898,1822,2878,1822,2802,1822,2782,1822,2762,1823,2742,1823,2722,1824,2717,1824,2701,1824,2683,1823,2663,1822,2641,1822,2616,1822,2616,1846,2623,1846,2647,1850,2659,1855,2662,1858,2664,1865,2664,1877,2665,1888,2666,1902,2666,1919,2666,1939,2666,2044,2666,2072,2666,2097,2665,2120,2665,2141,2664,2160,2663,2177,2662,2192,2661,2205,2652,2222,2642,2227,2633,2232,2633,2249,2634,2249,2655,2248,2675,2247,2694,2247,2752,2246,2771,2247,2791,2247,2813,2249,2883,2249,2903,2248,2923,2246,2923,2243,2924,2224,2924,2204,2926,2184,2928,2164,2930,2143,2906,2143,2906,2147,2903,2169,2899,2188,2894,2206,2886,2207,2866,2210,2846,2211,2826,2212,2806,2213,2788,2211,2768,2211,2748,2210xe" filled="t" fillcolor="#000080" stroked="f">
              <v:path arrowok="t"/>
              <v:fill/>
            </v:shape>
            <v:shape style="position:absolute;left:2616;top:1822;width:314;height:427" coordorigin="2616,1822" coordsize="314,427" path="m2633,2249l2633,2244,2633,2237,2633,2232,2642,2227,2659,2215,2662,2192,2663,2177,2664,2160,2665,2141,2665,2120,2666,2097,2666,2072,2666,2044,2666,2016,2666,1987,2666,1962,2666,1939,2666,1919,2666,1902,2665,1888,2664,1877,2664,1865,2662,1858,2659,1855,2647,1850,2623,1846,2616,1846,2616,1838,2616,1829,2616,1822,2641,1822,2663,1822,2683,1823,2701,1824,2717,1824,2722,1824,2742,1823,2762,1823,2782,1822,2802,1822,2821,1822,2841,1822,2861,1822,2878,1822,2898,1822,2918,1823,2923,1824,2923,1826,2926,1826,2923,1842,2920,1861,2918,1881,2917,1904,2916,1915,2909,1915,2902,1915,2892,1915,2892,1886,2891,1870,2890,1867,2885,1865,2878,1862,2862,1859,2843,1858,2821,1858,2806,1858,2787,1858,2767,1858,2748,1860,2747,1885,2747,1908,2746,1929,2746,1950,2746,1969,2746,1986,2746,2002,2746,2009,2766,2011,2786,2011,2801,2011,2829,2011,2845,2010,2854,2006,2856,1999,2858,1997,2858,1982,2861,1961,2868,1961,2878,1961,2885,1961,2884,1988,2883,2010,2882,2024,2882,2028,2884,2048,2885,2068,2885,2088,2885,2098,2878,2098,2868,2098,2861,2098,2858,2069,2856,2054,2856,2052,2854,2050,2851,2047,2846,2045,2835,2043,2815,2043,2788,2042,2784,2042,2772,2042,2760,2042,2748,2045,2746,2054,2746,2066,2746,2078,2746,2104,2746,2127,2747,2148,2747,2168,2748,2186,2748,2202,2748,2210,2768,2211,2788,2211,2806,2213,2826,2212,2846,2211,2866,2210,2886,2207,2894,2206,2899,2188,2903,2169,2906,2147,2906,2143,2916,2143,2923,2143,2930,2143,2928,2164,2926,2184,2924,2204,2924,2224,2923,2243,2923,2246,2903,2248,2883,2249,2873,2249,2859,2249,2839,2249,2813,2249,2791,2247,2771,2247,2752,2246,2734,2246,2714,2246,2694,2247,2675,2247,2655,2248,2634,2249,2633,2249e" filled="f" stroked="t" strokeweight="0.72pt" strokecolor="#000080">
              <v:path arrowok="t"/>
            </v:shape>
            <v:shape style="position:absolute;left:4500;top:1822;width:317;height:427" coordorigin="4500,1822" coordsize="317,427" path="m4632,2222l4613,2220,4601,2215,4598,2202,4596,2174,4596,1900,4597,1875,4598,1860,4608,1858,4711,1858,4721,1860,4721,2165,4720,2183,4718,2206,4716,2215,4714,2220,4702,2222,4685,2222,4685,2249,4696,2248,4717,2247,4737,2246,4776,2246,4793,2249,4817,2249,4817,2222,4800,2222,4793,2220,4788,2218,4783,2215,4781,2210,4781,2170,4780,2151,4779,2130,4779,2110,4779,1956,4779,1926,4780,1901,4780,1882,4781,1868,4783,1855,4798,1848,4817,1846,4817,1822,4798,1822,4776,1823,4758,1824,4742,1824,4574,1824,4564,1824,4545,1823,4524,1822,4500,1822,4500,1846,4519,1848,4531,1850,4534,1855,4534,1856,4536,1869,4536,1898,4536,1899,4537,1907,4537,1917,4537,1930,4538,1945,4538,1963,4538,2005,4538,2122,4538,2151,4537,2174,4536,2191,4536,2201,4536,2210,4534,2215,4529,2220,4519,2222,4500,2222,4500,2249,4516,2248,4542,2247,4560,2246,4578,2246,4597,2247,4620,2249,4632,2249,4632,2222xe" filled="t" fillcolor="#000080" stroked="f">
              <v:path arrowok="t"/>
              <v:fill/>
            </v:shape>
            <v:shape style="position:absolute;left:4500;top:1822;width:317;height:427" coordorigin="4500,1822" coordsize="317,427" path="m4817,1846l4798,1848,4788,1850,4783,1855,4781,1868,4780,1882,4780,1901,4779,1926,4779,1956,4778,1991,4778,1999,4778,2006,4778,2023,4778,2050,4778,2071,4778,2090,4779,2110,4779,2130,4780,2151,4781,2170,4781,2189,4781,2203,4781,2206,4781,2210,4783,2213,4783,2215,4786,2218,4788,2218,4790,2220,4793,2220,4800,2222,4817,2222,4817,2232,4817,2239,4817,2249,4812,2249,4805,2249,4793,2249,4776,2246,4764,2246,4754,2246,4737,2246,4717,2247,4696,2248,4685,2249,4685,2239,4685,2232,4685,2222,4702,2222,4714,2220,4716,2215,4718,2206,4720,2183,4721,2165,4721,2155,4721,2143,4721,2128,4721,2112,4721,2093,4721,2071,4721,2048,4721,2022,4721,1994,4721,1966,4721,1945,4721,1925,4721,1905,4721,1885,4721,1865,4721,1860,4711,1858,4704,1858,4694,1858,4692,1858,4690,1858,4685,1858,4665,1858,4645,1858,4632,1858,4620,1858,4608,1858,4598,1860,4597,1875,4596,1900,4596,1901,4596,1924,4596,1945,4596,1965,4596,1982,4596,1987,4596,2018,4596,2047,4596,2072,4596,2095,4596,2116,4596,2134,4596,2149,4596,2162,4596,2171,4596,2174,4598,2202,4601,2215,4603,2218,4613,2220,4632,2222,4632,2232,4632,2239,4632,2249,4627,2249,4620,2249,4597,2247,4578,2246,4570,2246,4560,2246,4542,2247,4516,2248,4500,2249,4500,2239,4500,2232,4500,2222,4519,2222,4529,2220,4531,2218,4534,2215,4536,2210,4536,2201,4536,2191,4537,2174,4538,2151,4538,2122,4538,2119,4538,2087,4538,2057,4538,2030,4538,2005,4538,1983,4538,1963,4538,1945,4537,1930,4537,1917,4537,1907,4536,1898,4536,1869,4534,1856,4534,1855,4531,1850,4519,1848,4500,1846,4500,1838,4500,1829,4500,1822,4524,1822,4545,1823,4564,1824,4574,1824,4594,1824,4614,1824,4634,1824,4654,1824,4742,1824,4758,1824,4776,1823,4798,1822,4817,1822,4817,1829,4817,1838,4817,1846e" filled="f" stroked="t" strokeweight="0.72pt" strokecolor="#000080">
              <v:path arrowok="t"/>
            </v:shape>
            <v:shape style="position:absolute;left:5129;top:1822;width:314;height:427" coordorigin="5129,1822" coordsize="314,427" path="m5373,2071l5368,2052,5362,2033,5356,2014,5351,1995,5345,1975,5339,1956,5334,1937,5328,1918,5323,1898,5317,1879,5312,1860,5307,1841,5302,1822,5270,1822,5272,1949,5277,1968,5283,1987,5289,2006,5295,2025,5300,2045,5306,2064,5311,2083,5306,2083,5285,2085,5266,2086,5262,2086,5241,2084,5222,2083,5223,1987,5218,2006,5212,2026,5207,2045,5201,2064,5196,2083,5192,2098,5186,2120,5180,2141,5174,2159,5169,2176,5165,2191,5160,2206,5155,2213,5155,2215,5150,2218,5143,2220,5129,2220,5129,2249,5135,2248,5153,2247,5188,2246,5209,2247,5227,2249,5227,2220,5210,2220,5201,2218,5198,2215,5194,2213,5194,2194,5194,2191,5200,2170,5203,2153,5206,2141,5210,2131,5213,2119,5321,2119,5324,2131,5330,2150,5335,2170,5340,2191,5342,2206,5342,2215,5338,2220,5311,2220,5311,2249,5318,2248,5338,2247,5359,2246,5403,2247,5423,2247,5443,2249,5443,2220,5429,2220,5419,2218,5417,2213,5415,2210,5411,2198,5404,2176,5395,2146,5390,2129,5385,2110,5379,2091,5373,2071xe" filled="t" fillcolor="#000080" stroked="f">
              <v:path arrowok="t"/>
              <v:fill/>
            </v:shape>
            <v:shape style="position:absolute;left:5222;top:1822;width:49;height:262" coordorigin="5222,1822" coordsize="49,262" path="m5267,1833l5262,1852,5256,1871,5251,1891,5245,1910,5240,1929,5234,1949,5229,1968,5223,1987,5222,2083,5223,2081,5228,2062,5234,2043,5239,2023,5244,2004,5250,1985,5255,1966,5260,1947,5266,1927,5266,1930,5272,1949,5270,1822,5267,1833xe" filled="t" fillcolor="#000080" stroked="f">
              <v:path arrowok="t"/>
              <v:fill/>
            </v:shape>
            <v:shape style="position:absolute;left:5129;top:1822;width:314;height:427" coordorigin="5129,1822" coordsize="314,427" path="m5129,2220l5143,2220,5150,2218,5155,2215,5155,2213,5160,2206,5165,2191,5169,2176,5174,2159,5180,2141,5186,2120,5192,2098,5196,2083,5201,2064,5207,2045,5212,2026,5218,2006,5223,1987,5229,1968,5234,1949,5240,1929,5245,1910,5251,1891,5256,1871,5262,1852,5267,1833,5270,1822,5280,1822,5290,1822,5302,1822,5307,1841,5312,1860,5317,1879,5323,1898,5328,1918,5334,1937,5339,1956,5345,1975,5351,1995,5356,2014,5362,2033,5368,2052,5373,2071,5379,2091,5385,2110,5390,2129,5395,2146,5404,2176,5411,2198,5415,2210,5417,2213,5419,2218,5429,2220,5443,2220,5443,2230,5443,2239,5443,2249,5423,2247,5403,2247,5383,2246,5378,2246,5359,2246,5338,2247,5318,2248,5311,2249,5311,2239,5311,2230,5311,2220,5328,2220,5338,2220,5340,2218,5342,2215,5342,2213,5342,2208,5342,2206,5340,2191,5335,2170,5330,2150,5324,2131,5321,2119,5302,2119,5282,2119,5263,2119,5241,2119,5222,2119,5213,2119,5210,2131,5206,2141,5203,2153,5200,2170,5194,2191,5194,2194,5194,2198,5194,2203,5194,2206,5194,2210,5194,2213,5198,2215,5201,2218,5210,2220,5227,2220,5227,2230,5227,2239,5227,2249,5209,2247,5188,2246,5177,2246,5153,2247,5135,2248,5129,2249,5129,2239,5129,2230,5129,2220xe" filled="f" stroked="t" strokeweight="0.72pt" strokecolor="#000080">
              <v:path arrowok="t"/>
            </v:shape>
            <v:shape style="position:absolute;left:5222;top:1927;width:89;height:158" coordorigin="5222,1927" coordsize="89,158" path="m5266,1927l5260,1947,5255,1966,5250,1985,5244,2004,5239,2023,5234,2043,5228,2062,5223,2081,5222,2083,5241,2084,5262,2086,5266,2086,5285,2085,5306,2083,5311,2083,5306,2064,5300,2045,5295,2025,5289,2006,5283,1987,5277,1968,5272,1949,5266,1930,5266,1927xe" filled="f" stroked="t" strokeweight="0.72pt" strokecolor="#000080">
              <v:path arrowok="t"/>
            </v:shape>
            <v:shape style="position:absolute;left:3139;top:1891;width:367;height:451" coordorigin="3139,1891" coordsize="367,451" path="m3506,1894l3416,1893,3396,1893,3376,1892,3355,1891,3341,1891,3313,1892,3289,1894,3266,1897,3246,1902,3228,1907,3213,1913,3200,1921,3190,1930,3177,1946,3167,1961,3158,1979,3151,1998,3144,2019,3139,2042,3168,2042,3170,2040,3185,2023,3200,2011,3216,2002,3222,1999,3239,1994,3259,1992,3283,1992,3317,1992,3312,2018,3307,2042,3303,2064,3299,2086,3295,2107,3293,2127,3290,2145,3288,2163,3287,2180,3286,2196,3286,2210,3287,2240,3291,2267,3298,2290,3308,2308,3321,2323,3336,2334,3354,2340,3374,2342,3395,2340,3413,2333,3430,2321,3447,2301,3456,2285,3466,2266,3475,2242,3485,2215,3478,2213,3470,2210,3466,2208,3450,2224,3432,2236,3415,2244,3398,2246,3390,2246,3373,2239,3360,2224,3353,2202,3350,2172,3350,2171,3351,2154,3352,2136,3353,2118,3355,2098,3357,2079,3360,2058,3364,2037,3367,2015,3372,1992,3426,1992,3446,1993,3466,1993,3486,1994,3506,1994,3504,1980,3504,1944,3506,1937,3506,1894xe" filled="t" fillcolor="#339966" stroked="f">
              <v:path arrowok="t"/>
              <v:fill/>
            </v:shape>
            <v:shape style="position:absolute;left:3350;top:2177;width:209;height:216" coordorigin="3350,2177" coordsize="209,216" path="m3439,2321l3439,2393,3559,2285,3439,2177,3439,2249,3350,2249,3350,2321,3439,2321xe" filled="t" fillcolor="#339966" stroked="f">
              <v:path arrowok="t"/>
              <v:fill/>
            </v:shape>
            <v:shape style="position:absolute;left:3350;top:2177;width:209;height:216" coordorigin="3350,2177" coordsize="209,216" path="m3439,2177l3439,2249,3350,2249,3350,2321,3439,2321,3439,2393,3559,2285,3439,2177xe" filled="f" stroked="t" strokeweight="0.72pt" strokecolor="#339966">
              <v:path arrowok="t"/>
            </v:shape>
            <v:shape style="position:absolute;left:3245;top:1750;width:367;height:449" coordorigin="3245,1750" coordsize="367,449" path="m3471,1873l3475,1850,3484,1850,3504,1850,3523,1848,3530,1848,3550,1850,3570,1850,3590,1850,3610,1850,3610,1786,3612,1776,3612,1757,3610,1750,3446,1750,3419,1751,3394,1753,3371,1756,3351,1760,3333,1765,3318,1772,3305,1779,3295,1788,3282,1802,3272,1817,3263,1835,3255,1854,3249,1875,3245,1898,3274,1898,3274,1897,3289,1881,3303,1868,3319,1858,3325,1855,3342,1851,3363,1849,3386,1848,3398,1848,3410,1850,3422,1850,3417,1875,3413,1899,3408,1921,3404,1943,3401,1963,3398,1983,3396,2002,3394,2020,3392,2037,3391,2053,3391,2069,3392,2094,3396,2121,3402,2145,3412,2164,3424,2179,3439,2190,3457,2196,3478,2198,3478,2198,3499,2196,3518,2189,3535,2179,3544,2170,3553,2157,3562,2141,3571,2121,3581,2098,3590,2071,3583,2069,3576,2069,3569,2066,3556,2079,3538,2092,3520,2100,3504,2102,3495,2102,3478,2095,3466,2080,3459,2058,3456,2028,3456,2013,3457,1995,3458,1977,3460,1958,3462,1938,3465,1917,3468,1896,3471,1873xe" filled="t" fillcolor="#FF0000" stroked="f">
              <v:path arrowok="t"/>
              <v:fill/>
            </v:shape>
            <v:shape style="position:absolute;left:3456;top:2035;width:209;height:214" coordorigin="3456,2035" coordsize="209,214" path="m3545,2179l3545,2249,3665,2141,3545,2035,3545,2105,3456,2105,3456,2179,3545,2179xe" filled="t" fillcolor="#FF0000" stroked="f">
              <v:path arrowok="t"/>
              <v:fill/>
            </v:shape>
            <v:shape style="position:absolute;left:3456;top:2035;width:209;height:214" coordorigin="3456,2035" coordsize="209,214" path="m3545,2035l3545,2105,3456,2105,3456,2179,3545,2179,3545,2249,3665,2141,3545,2035xe" filled="f" stroked="t" strokeweight="0.72pt" strokecolor="#FF0000">
              <v:path arrowok="t"/>
            </v:shape>
            <v:shape style="position:absolute;left:3874;top:1822;width:312;height:427" coordorigin="3874,1822" coordsize="312,427" path="m3930,2247l3950,2247,4007,2246,4026,2247,4047,2247,4068,2249,4138,2249,4158,2248,4178,2246,4180,2224,4181,2204,4183,2184,4184,2164,4186,2143,4164,2143,4163,2148,4159,2169,4154,2189,4150,2206,4141,2207,4123,2210,4103,2211,4083,2212,4061,2213,4046,2211,4026,2211,4006,2210,4005,2202,4004,2186,4004,2168,4003,2148,4003,2104,4003,2045,4018,2042,4073,2043,4092,2043,4104,2045,4111,2050,4115,2069,4116,2098,4140,2098,4140,1961,4116,1961,4116,1982,4114,1997,4114,1999,4111,2004,4106,2009,4102,2010,4085,2011,4042,2011,4022,2011,4001,2009,4001,2002,4001,1986,4001,1969,4002,1950,4003,1929,4004,1908,4005,1884,4006,1860,4023,1859,4043,1858,4077,1858,4100,1858,4119,1859,4133,1862,4140,1865,4145,1867,4149,1886,4150,1915,4171,1915,4172,1904,4174,1881,4176,1861,4178,1842,4181,1826,4176,1823,4156,1822,4135,1822,4058,1822,4038,1822,4018,1823,3999,1823,3979,1824,3975,1824,3958,1824,3940,1823,3919,1822,3897,1822,3874,1822,3874,1846,3877,1846,3903,1850,3914,1855,3919,1858,3919,1865,3922,1877,3921,2120,3921,2141,3921,2160,3920,2177,3919,2192,3918,2205,3910,2222,3900,2227,3890,2232,3890,2249,3909,2248,3930,2247xe" filled="t" fillcolor="#000080" stroked="f">
              <v:path arrowok="t"/>
              <v:fill/>
            </v:shape>
            <v:shape style="position:absolute;left:3874;top:1822;width:312;height:427" coordorigin="3874,1822" coordsize="312,427" path="m3890,2249l3890,2244,3890,2237,3890,2232,3900,2227,3910,2222,3917,2215,3918,2205,3919,2192,3920,2177,3921,2160,3921,2141,3921,2120,3921,2097,3922,2072,3922,2044,3922,2016,3922,1987,3922,1962,3922,1939,3922,1919,3922,1902,3922,1888,3922,1877,3919,1865,3919,1858,3914,1855,3903,1850,3877,1846,3874,1846,3874,1838,3874,1829,3874,1822,3897,1822,3919,1822,3940,1823,3958,1824,3975,1824,3979,1824,3999,1823,4018,1823,4038,1822,4058,1822,4078,1822,4099,1822,4119,1822,4135,1822,4156,1822,4176,1823,4178,1824,4181,1826,4178,1842,4176,1861,4174,1881,4172,1904,4171,1915,4164,1915,4157,1915,4150,1915,4149,1886,4147,1870,4147,1867,4145,1867,4140,1865,4133,1862,4119,1859,4100,1858,4077,1858,4061,1858,4043,1858,4023,1859,4006,1860,4005,1884,4004,1908,4003,1929,4002,1950,4001,1969,4001,1986,4001,2002,4001,2009,4022,2011,4042,2011,4058,2011,4085,2011,4102,2010,4106,2009,4111,2004,4114,1999,4114,1997,4116,1982,4116,1961,4126,1961,4133,1961,4140,1961,4140,1988,4140,2010,4140,2024,4140,2028,4140,2048,4140,2068,4140,2088,4140,2098,4133,2098,4126,2098,4116,2098,4115,2069,4112,2054,4111,2052,4111,2050,4109,2047,4104,2045,4092,2043,4073,2043,4047,2042,4039,2042,4030,2042,4018,2042,4003,2045,4003,2054,4003,2066,4003,2078,4003,2104,4003,2127,4003,2148,4004,2168,4004,2186,4005,2202,4006,2210,4026,2211,4046,2211,4061,2213,4083,2212,4103,2211,4123,2210,4141,2207,4150,2206,4154,2189,4159,2169,4163,2148,4164,2143,4171,2143,4178,2143,4186,2143,4184,2164,4183,2184,4181,2204,4180,2224,4179,2243,4178,2246,4158,2248,4138,2249,4130,2249,4116,2249,4097,2249,4072,2249,4068,2249,4047,2247,4026,2247,4007,2246,3989,2246,3970,2246,3950,2247,3930,2247,3909,2248,3890,2249e" filled="f" stroked="t" strokeweight="0.72pt" strokecolor="#000080">
              <v:path arrowok="t"/>
            </v:shape>
            <v:shape style="position:absolute;left:1932;top:1673;width:242;height:710" coordorigin="1932,1673" coordsize="242,710" path="m2174,1673l1932,2383e" filled="f" stroked="t" strokeweight="0.72pt" strokecolor="#808080">
              <v:path arrowok="t"/>
            </v:shape>
            <v:shape style="position:absolute;left:1968;top:1678;width:252;height:706" coordorigin="1968,1678" coordsize="252,706" path="m2220,1678l1968,2383e" filled="f" stroked="t" strokeweight="0.72pt" strokecolor="#808080">
              <v:path arrowok="t"/>
            </v:shape>
            <v:shape style="position:absolute;left:2028;top:1685;width:264;height:715" coordorigin="2028,1685" coordsize="264,715" path="m2028,1685l2292,2400e" filled="f" stroked="t" strokeweight="0.72pt" strokecolor="#808080">
              <v:path arrowok="t"/>
            </v:shape>
            <v:shape style="position:absolute;left:2110;top:1685;width:254;height:706" coordorigin="2110,1685" coordsize="254,706" path="m2110,1685l2364,2390e" filled="f" stroked="t" strokeweight="0.72pt" strokecolor="#808080">
              <v:path arrowok="t"/>
            </v:shape>
            <v:shape style="position:absolute;left:1886;top:2208;width:511;height:0" coordorigin="1886,2208" coordsize="511,0" path="m1886,2208l2398,2208e" filled="f" stroked="t" strokeweight="0.72pt" strokecolor="#808080">
              <v:path arrowok="t"/>
            </v:shape>
            <v:shape style="position:absolute;left:1882;top:2244;width:521;height:0" coordorigin="1882,2244" coordsize="521,0" path="m1882,2244l2402,2244e" filled="f" stroked="t" strokeweight="0.72pt" strokecolor="#808080">
              <v:path arrowok="t"/>
            </v:shape>
            <v:shape style="position:absolute;left:1987;top:2078;width:0;height:317" coordorigin="1987,2078" coordsize="0,317" path="m1987,2078l1987,2395e" filled="f" stroked="t" strokeweight="0.72pt" strokecolor="#808080">
              <v:path arrowok="t"/>
            </v:shape>
            <v:shape style="position:absolute;left:2302;top:2078;width:2;height:317" coordorigin="2302,2078" coordsize="2,317" path="m2302,2078l2304,2395e" filled="f" stroked="t" strokeweight="0.72pt" strokecolor="#808080">
              <v:path arrowok="t"/>
            </v:shape>
            <v:shape style="position:absolute;left:1997;top:1814;width:300;height:0" coordorigin="1997,1814" coordsize="300,0" path="m1997,1814l2297,1814e" filled="f" stroked="t" strokeweight="0.72pt" strokecolor="#808080">
              <v:path arrowok="t"/>
            </v:shape>
            <v:shape type="#_x0000_t75" style="position:absolute;left:1973;top:1814;width:346;height:446">
              <v:imagedata o:title="" r:id="rId7"/>
            </v:shape>
            <v:shape style="position:absolute;left:1987;top:1822;width:314;height:427" coordorigin="1987,1822" coordsize="314,427" path="m2129,1822l2138,1822,2148,1822,2160,1822,2166,1841,2173,1860,2179,1879,2185,1897,2192,1916,2198,1935,2205,1954,2211,1973,2218,1992,2224,2011,2231,2029,2237,2048,2244,2067,2251,2086,2257,2105,2264,2124,2266,2129,2273,2150,2280,2170,2287,2188,2294,2206,2301,2222,2302,2222,2302,2232,2302,2239,2302,2249,2287,2248,2271,2248,2254,2247,2237,2247,2218,2247,2199,2247,2178,2247,2157,2246,2135,2246,2111,2246,2087,2246,2062,2246,2059,2246,2036,2246,2016,2247,1997,2248,1987,2249,1987,2239,1987,2232,1987,2222,1993,2209,2000,2195,2006,2178,2014,2160,2021,2141,2029,2119,2037,2096,2042,2081,2048,2062,2054,2043,2060,2024,2067,2005,2073,1986,2079,1967,2086,1948,2092,1929,2099,1910,2105,1891,2112,1872,2118,1853,2125,1834,2129,1822xe" filled="f" stroked="t" strokeweight="1.2pt" strokecolor="#000080">
              <v:path arrowok="t"/>
            </v:shape>
            <v:shape style="position:absolute;left:2035;top:1927;width:185;height:283" coordorigin="2035,1927" coordsize="185,283" path="m2124,1927l2118,1946,2112,1965,2106,1984,2100,2003,2094,2023,2088,2042,2082,2061,2076,2080,2070,2099,2064,2118,2057,2137,2051,2156,2045,2175,2039,2194,2035,2208,2049,2209,2066,2210,2088,2210,2113,2210,2122,2210,2145,2210,2167,2210,2187,2210,2205,2209,2220,2208,2214,2189,2207,2170,2201,2151,2194,2132,2188,2113,2181,2094,2175,2076,2168,2057,2162,2038,2155,2019,2149,2000,2142,1981,2136,1962,2129,1943,2124,1927xe" filled="f" stroked="t" strokeweight="1.2pt" strokecolor="#00008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9" w:lineRule="auto" w:line="247"/>
        <w:ind w:left="4925" w:right="1734"/>
      </w:pPr>
      <w:r>
        <w:pict>
          <v:shape type="#_x0000_t202" style="position:absolute;margin-left:90.96pt;margin-top:2.48987pt;width:190.32pt;height:51.24pt;mso-position-horizontal-relative:page;mso-position-vertical-relative:paragraph;z-index:-85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787" w:hRule="exact"/>
                    </w:trPr>
                    <w:tc>
                      <w:tcPr>
                        <w:tcW w:w="629" w:type="dxa"/>
                        <w:tcBorders>
                          <w:top w:val="nil" w:sz="6" w:space="0" w:color="auto"/>
                          <w:left w:val="single" w:sz="10" w:space="0" w:color="000080"/>
                          <w:bottom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single" w:sz="10" w:space="0" w:color="000080"/>
                          <w:bottom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626" w:type="dxa"/>
                        <w:tcBorders>
                          <w:top w:val="nil" w:sz="6" w:space="0" w:color="auto"/>
                          <w:left w:val="single" w:sz="10" w:space="0" w:color="000080"/>
                          <w:bottom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single" w:sz="10" w:space="0" w:color="000080"/>
                          <w:bottom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648" w:type="dxa"/>
                        <w:tcBorders>
                          <w:top w:val="nil" w:sz="6" w:space="0" w:color="auto"/>
                          <w:left w:val="single" w:sz="10" w:space="0" w:color="000080"/>
                          <w:bottom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610" w:type="dxa"/>
                        <w:tcBorders>
                          <w:top w:val="nil" w:sz="6" w:space="0" w:color="auto"/>
                          <w:left w:val="single" w:sz="10" w:space="0" w:color="000080"/>
                          <w:bottom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3770" w:type="dxa"/>
                        <w:gridSpan w:val="6"/>
                        <w:tcBorders>
                          <w:top w:val="single" w:sz="10" w:space="0" w:color="000080"/>
                          <w:left w:val="single" w:sz="10" w:space="0" w:color="000080"/>
                          <w:bottom w:val="single" w:sz="10" w:space="0" w:color="000080"/>
                          <w:right w:val="single" w:sz="10" w:space="0" w:color="000080"/>
                        </w:tcBorders>
                        <w:shd w:val="clear" w:color="auto" w:fill="000080"/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Δ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Μ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Ι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Χ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Ι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Σ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Λ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Μ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Ν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Σ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925"/>
      </w:pPr>
      <w:r>
        <w:rPr>
          <w:rFonts w:cs="Arial" w:hAnsi="Arial" w:eastAsia="Arial" w:ascii="Arial"/>
          <w:b/>
          <w:spacing w:val="6"/>
          <w:w w:val="100"/>
          <w:position w:val="-1"/>
          <w:sz w:val="20"/>
          <w:szCs w:val="20"/>
        </w:rPr>
        <w:t>Ε</w:t>
      </w:r>
      <w:r>
        <w:rPr>
          <w:rFonts w:cs="Arial" w:hAnsi="Arial" w:eastAsia="Arial" w:ascii="Arial"/>
          <w:b/>
          <w:spacing w:val="9"/>
          <w:w w:val="100"/>
          <w:position w:val="-1"/>
          <w:sz w:val="20"/>
          <w:szCs w:val="20"/>
        </w:rPr>
        <w:t>Υ</w:t>
      </w:r>
      <w:r>
        <w:rPr>
          <w:rFonts w:cs="Arial" w:hAnsi="Arial" w:eastAsia="Arial" w:ascii="Arial"/>
          <w:b/>
          <w:spacing w:val="6"/>
          <w:w w:val="100"/>
          <w:position w:val="-1"/>
          <w:sz w:val="20"/>
          <w:szCs w:val="20"/>
        </w:rPr>
        <w:t>Ρ</w:t>
      </w:r>
      <w:r>
        <w:rPr>
          <w:rFonts w:cs="Arial" w:hAnsi="Arial" w:eastAsia="Arial" w:ascii="Arial"/>
          <w:b/>
          <w:spacing w:val="9"/>
          <w:w w:val="100"/>
          <w:position w:val="-1"/>
          <w:sz w:val="20"/>
          <w:szCs w:val="20"/>
        </w:rPr>
        <w:t>Υ</w:t>
      </w:r>
      <w:r>
        <w:rPr>
          <w:rFonts w:cs="Arial" w:hAnsi="Arial" w:eastAsia="Arial" w:ascii="Arial"/>
          <w:b/>
          <w:spacing w:val="10"/>
          <w:w w:val="100"/>
          <w:position w:val="-1"/>
          <w:sz w:val="20"/>
          <w:szCs w:val="20"/>
        </w:rPr>
        <w:t>Τ</w:t>
      </w:r>
      <w:r>
        <w:rPr>
          <w:rFonts w:cs="Arial" w:hAnsi="Arial" w:eastAsia="Arial" w:ascii="Arial"/>
          <w:b/>
          <w:spacing w:val="6"/>
          <w:w w:val="100"/>
          <w:position w:val="-1"/>
          <w:sz w:val="20"/>
          <w:szCs w:val="20"/>
        </w:rPr>
        <w:t>Ε</w:t>
      </w:r>
      <w:r>
        <w:rPr>
          <w:rFonts w:cs="Arial" w:hAnsi="Arial" w:eastAsia="Arial" w:ascii="Arial"/>
          <w:b/>
          <w:spacing w:val="6"/>
          <w:w w:val="100"/>
          <w:position w:val="-1"/>
          <w:sz w:val="20"/>
          <w:szCs w:val="20"/>
        </w:rPr>
        <w:t>Ρ</w:t>
      </w:r>
      <w:r>
        <w:rPr>
          <w:rFonts w:cs="Arial" w:hAnsi="Arial" w:eastAsia="Arial" w:ascii="Arial"/>
          <w:b/>
          <w:spacing w:val="7"/>
          <w:w w:val="100"/>
          <w:position w:val="-1"/>
          <w:sz w:val="20"/>
          <w:szCs w:val="20"/>
        </w:rPr>
        <w:t>Η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Σ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-1"/>
          <w:sz w:val="20"/>
          <w:szCs w:val="20"/>
        </w:rPr>
        <w:t>Π</w:t>
      </w:r>
      <w:r>
        <w:rPr>
          <w:rFonts w:cs="Arial" w:hAnsi="Arial" w:eastAsia="Arial" w:ascii="Arial"/>
          <w:b/>
          <w:spacing w:val="6"/>
          <w:w w:val="100"/>
          <w:position w:val="-1"/>
          <w:sz w:val="20"/>
          <w:szCs w:val="20"/>
        </w:rPr>
        <w:t>Ε</w:t>
      </w:r>
      <w:r>
        <w:rPr>
          <w:rFonts w:cs="Arial" w:hAnsi="Arial" w:eastAsia="Arial" w:ascii="Arial"/>
          <w:b/>
          <w:spacing w:val="6"/>
          <w:w w:val="100"/>
          <w:position w:val="-1"/>
          <w:sz w:val="20"/>
          <w:szCs w:val="20"/>
        </w:rPr>
        <w:t>Ρ</w:t>
      </w:r>
      <w:r>
        <w:rPr>
          <w:rFonts w:cs="Arial" w:hAnsi="Arial" w:eastAsia="Arial" w:ascii="Arial"/>
          <w:b/>
          <w:spacing w:val="7"/>
          <w:w w:val="100"/>
          <w:position w:val="-1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-1"/>
          <w:sz w:val="20"/>
          <w:szCs w:val="20"/>
        </w:rPr>
        <w:t>Ο</w:t>
      </w:r>
      <w:r>
        <w:rPr>
          <w:rFonts w:cs="Arial" w:hAnsi="Arial" w:eastAsia="Arial" w:ascii="Arial"/>
          <w:b/>
          <w:spacing w:val="6"/>
          <w:w w:val="100"/>
          <w:position w:val="-1"/>
          <w:sz w:val="20"/>
          <w:szCs w:val="20"/>
        </w:rPr>
        <w:t>Χ</w:t>
      </w:r>
      <w:r>
        <w:rPr>
          <w:rFonts w:cs="Arial" w:hAnsi="Arial" w:eastAsia="Arial" w:ascii="Arial"/>
          <w:b/>
          <w:spacing w:val="7"/>
          <w:w w:val="100"/>
          <w:position w:val="-1"/>
          <w:sz w:val="20"/>
          <w:szCs w:val="20"/>
        </w:rPr>
        <w:t>Η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Σ</w:t>
      </w:r>
      <w:r>
        <w:rPr>
          <w:rFonts w:cs="Arial" w:hAnsi="Arial" w:eastAsia="Arial" w:ascii="Arial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Α</w:t>
      </w:r>
      <w:r>
        <w:rPr>
          <w:rFonts w:cs="Arial" w:hAnsi="Arial" w:eastAsia="Arial" w:ascii="Arial"/>
          <w:b/>
          <w:spacing w:val="12"/>
          <w:w w:val="100"/>
          <w:position w:val="-1"/>
          <w:sz w:val="20"/>
          <w:szCs w:val="20"/>
        </w:rPr>
        <w:t>Μ</w:t>
      </w:r>
      <w:r>
        <w:rPr>
          <w:rFonts w:cs="Arial" w:hAnsi="Arial" w:eastAsia="Arial" w:ascii="Arial"/>
          <w:b/>
          <w:spacing w:val="9"/>
          <w:w w:val="100"/>
          <w:position w:val="-1"/>
          <w:sz w:val="20"/>
          <w:szCs w:val="20"/>
        </w:rPr>
        <w:t>Υ</w:t>
      </w:r>
      <w:r>
        <w:rPr>
          <w:rFonts w:cs="Arial" w:hAnsi="Arial" w:eastAsia="Arial" w:ascii="Arial"/>
          <w:b/>
          <w:spacing w:val="7"/>
          <w:w w:val="100"/>
          <w:position w:val="-1"/>
          <w:sz w:val="20"/>
          <w:szCs w:val="20"/>
        </w:rPr>
        <w:t>Ν</w:t>
      </w:r>
      <w:r>
        <w:rPr>
          <w:rFonts w:cs="Arial" w:hAnsi="Arial" w:eastAsia="Arial" w:ascii="Arial"/>
          <w:b/>
          <w:spacing w:val="10"/>
          <w:w w:val="100"/>
          <w:position w:val="-1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-1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-1"/>
          <w:sz w:val="20"/>
          <w:szCs w:val="20"/>
        </w:rPr>
        <w:t>Ο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8"/>
          <w:szCs w:val="28"/>
        </w:rPr>
        <w:jc w:val="left"/>
        <w:spacing w:before="30" w:lineRule="exact" w:line="300"/>
        <w:ind w:left="1162"/>
      </w:pP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-1"/>
          <w:sz w:val="28"/>
          <w:szCs w:val="28"/>
        </w:rPr>
        <w:t>Τ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-1"/>
          <w:sz w:val="28"/>
          <w:szCs w:val="28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-1"/>
          <w:sz w:val="28"/>
          <w:szCs w:val="28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-1"/>
          <w:sz w:val="28"/>
          <w:szCs w:val="28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-1"/>
          <w:sz w:val="28"/>
          <w:szCs w:val="28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-1"/>
          <w:sz w:val="28"/>
          <w:szCs w:val="28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-1"/>
          <w:sz w:val="28"/>
          <w:szCs w:val="28"/>
        </w:rPr>
        <w:t>Ρ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-1"/>
          <w:sz w:val="28"/>
          <w:szCs w:val="28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-1"/>
          <w:sz w:val="28"/>
          <w:szCs w:val="28"/>
        </w:rPr>
        <w:t>Α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-1"/>
          <w:sz w:val="28"/>
          <w:szCs w:val="28"/>
        </w:rPr>
        <w:t>Ν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-1"/>
          <w:sz w:val="28"/>
          <w:szCs w:val="28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-1"/>
          <w:sz w:val="28"/>
          <w:szCs w:val="28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-1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-1"/>
          <w:sz w:val="28"/>
          <w:szCs w:val="28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-1"/>
          <w:sz w:val="28"/>
          <w:szCs w:val="28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-1"/>
          <w:sz w:val="28"/>
          <w:szCs w:val="28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-1"/>
          <w:sz w:val="28"/>
          <w:szCs w:val="28"/>
        </w:rPr>
        <w:t>Υ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-1"/>
          <w:sz w:val="28"/>
          <w:szCs w:val="28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-1"/>
          <w:sz w:val="28"/>
          <w:szCs w:val="28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-1"/>
          <w:sz w:val="28"/>
          <w:szCs w:val="28"/>
        </w:rPr>
        <w:t>Ρ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-1"/>
          <w:sz w:val="28"/>
          <w:szCs w:val="28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-1"/>
          <w:sz w:val="28"/>
          <w:szCs w:val="28"/>
        </w:rPr>
        <w:t>Σ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position w:val="-1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-1"/>
          <w:sz w:val="28"/>
          <w:szCs w:val="28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-1"/>
          <w:sz w:val="28"/>
          <w:szCs w:val="28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-1"/>
          <w:sz w:val="28"/>
          <w:szCs w:val="28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-1"/>
          <w:sz w:val="28"/>
          <w:szCs w:val="28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-1"/>
          <w:sz w:val="28"/>
          <w:szCs w:val="28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-1"/>
          <w:sz w:val="28"/>
          <w:szCs w:val="28"/>
        </w:rPr>
        <w:t>Χ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-1"/>
          <w:sz w:val="28"/>
          <w:szCs w:val="28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-1"/>
          <w:sz w:val="28"/>
          <w:szCs w:val="28"/>
        </w:rPr>
        <w:t>Σ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position w:val="-1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-1"/>
          <w:sz w:val="28"/>
          <w:szCs w:val="28"/>
        </w:rPr>
        <w:t>Α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-1"/>
          <w:sz w:val="28"/>
          <w:szCs w:val="28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-1"/>
          <w:sz w:val="28"/>
          <w:szCs w:val="28"/>
        </w:rPr>
        <w:t>Υ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-1"/>
          <w:sz w:val="28"/>
          <w:szCs w:val="28"/>
        </w:rPr>
        <w:t>Ν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-1"/>
          <w:sz w:val="28"/>
          <w:szCs w:val="28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-1"/>
          <w:sz w:val="28"/>
          <w:szCs w:val="28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-1"/>
          <w:sz w:val="28"/>
          <w:szCs w:val="28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-1"/>
          <w:sz w:val="28"/>
          <w:szCs w:val="28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-1"/>
          <w:sz w:val="28"/>
          <w:szCs w:val="28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8"/>
          <w:szCs w:val="28"/>
        </w:rPr>
        <w:jc w:val="center"/>
        <w:spacing w:before="30"/>
        <w:ind w:left="1037" w:right="173"/>
      </w:pPr>
      <w:r>
        <w:rPr>
          <w:rFonts w:cs="Microsoft Sans Serif" w:hAnsi="Microsoft Sans Serif" w:eastAsia="Microsoft Sans Serif" w:ascii="Microsoft Sans Serif"/>
          <w:spacing w:val="6"/>
          <w:w w:val="100"/>
          <w:sz w:val="28"/>
          <w:szCs w:val="28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8"/>
          <w:szCs w:val="28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8"/>
          <w:szCs w:val="28"/>
        </w:rPr>
        <w:t>Ο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8"/>
          <w:szCs w:val="28"/>
        </w:rPr>
        <w:t>Μ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8"/>
          <w:szCs w:val="28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8"/>
          <w:szCs w:val="28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8"/>
          <w:szCs w:val="28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8"/>
          <w:szCs w:val="28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8"/>
          <w:szCs w:val="28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8"/>
          <w:szCs w:val="28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8"/>
          <w:szCs w:val="28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8"/>
          <w:szCs w:val="28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8"/>
          <w:szCs w:val="28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8"/>
          <w:szCs w:val="28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8"/>
          <w:szCs w:val="28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8"/>
          <w:szCs w:val="28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8"/>
          <w:szCs w:val="28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8"/>
          <w:szCs w:val="28"/>
        </w:rPr>
        <w:t>Α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8"/>
          <w:szCs w:val="28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8"/>
          <w:szCs w:val="28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8"/>
          <w:szCs w:val="28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8"/>
          <w:szCs w:val="28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8"/>
          <w:szCs w:val="28"/>
        </w:rPr>
        <w:t>Ο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8"/>
          <w:szCs w:val="28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8"/>
          <w:szCs w:val="28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8"/>
          <w:szCs w:val="28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8"/>
          <w:szCs w:val="28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8"/>
          <w:szCs w:val="28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8"/>
          <w:szCs w:val="28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8"/>
          <w:szCs w:val="28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8"/>
          <w:szCs w:val="28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8"/>
          <w:szCs w:val="28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8"/>
          <w:szCs w:val="28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8"/>
          <w:szCs w:val="28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8"/>
          <w:szCs w:val="28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8"/>
          <w:szCs w:val="28"/>
        </w:rPr>
        <w:t>Θ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8"/>
          <w:szCs w:val="28"/>
        </w:rPr>
        <w:t>/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8"/>
          <w:szCs w:val="28"/>
        </w:rPr>
        <w:t>Υ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8"/>
          <w:szCs w:val="28"/>
        </w:rPr>
        <w:jc w:val="center"/>
        <w:spacing w:lineRule="exact" w:line="300"/>
        <w:ind w:left="4049" w:right="3171"/>
      </w:pPr>
      <w:r>
        <w:rPr>
          <w:rFonts w:cs="Microsoft Sans Serif" w:hAnsi="Microsoft Sans Serif" w:eastAsia="Microsoft Sans Serif" w:ascii="Microsoft Sans Serif"/>
          <w:spacing w:val="7"/>
          <w:w w:val="100"/>
          <w:position w:val="-1"/>
          <w:sz w:val="28"/>
          <w:szCs w:val="28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-1"/>
          <w:sz w:val="28"/>
          <w:szCs w:val="28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position w:val="-1"/>
          <w:sz w:val="28"/>
          <w:szCs w:val="28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8"/>
          <w:szCs w:val="28"/>
        </w:rPr>
        <w:t>.</w:t>
      </w:r>
      <w:r>
        <w:rPr>
          <w:rFonts w:cs="Microsoft Sans Serif" w:hAnsi="Microsoft Sans Serif" w:eastAsia="Microsoft Sans Serif" w:ascii="Microsoft Sans Serif"/>
          <w:spacing w:val="17"/>
          <w:w w:val="100"/>
          <w:position w:val="-1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-1"/>
          <w:sz w:val="28"/>
          <w:szCs w:val="28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-1"/>
          <w:sz w:val="28"/>
          <w:szCs w:val="28"/>
        </w:rPr>
        <w:t>1</w:t>
      </w:r>
      <w:r>
        <w:rPr>
          <w:rFonts w:cs="Microsoft Sans Serif" w:hAnsi="Microsoft Sans Serif" w:eastAsia="Microsoft Sans Serif" w:ascii="Microsoft Sans Serif"/>
          <w:spacing w:val="8"/>
          <w:w w:val="100"/>
          <w:position w:val="-1"/>
          <w:sz w:val="28"/>
          <w:szCs w:val="28"/>
        </w:rPr>
        <w:t>/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-1"/>
          <w:sz w:val="28"/>
          <w:szCs w:val="28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-1"/>
          <w:sz w:val="28"/>
          <w:szCs w:val="28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-1"/>
          <w:sz w:val="28"/>
          <w:szCs w:val="28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8"/>
          <w:szCs w:val="28"/>
        </w:rPr>
        <w:t>7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32"/>
          <w:szCs w:val="32"/>
        </w:rPr>
        <w:jc w:val="center"/>
        <w:spacing w:before="25"/>
        <w:ind w:left="3194" w:right="2325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32"/>
          <w:szCs w:val="32"/>
        </w:rPr>
        <w:t>Τ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32"/>
          <w:szCs w:val="3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32"/>
          <w:szCs w:val="32"/>
        </w:rPr>
        <w:t>Μ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32"/>
          <w:szCs w:val="3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32"/>
          <w:szCs w:val="32"/>
        </w:rPr>
        <w:t>Λ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32"/>
          <w:szCs w:val="3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32"/>
          <w:szCs w:val="32"/>
        </w:rPr>
        <w:t>Γ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32"/>
          <w:szCs w:val="3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32"/>
          <w:szCs w:val="32"/>
        </w:rPr>
        <w:t>Ο</w:t>
      </w:r>
      <w:r>
        <w:rPr>
          <w:rFonts w:cs="Microsoft Sans Serif" w:hAnsi="Microsoft Sans Serif" w:eastAsia="Microsoft Sans Serif" w:ascii="Microsoft Sans Serif"/>
          <w:b/>
          <w:spacing w:val="-2"/>
          <w:w w:val="100"/>
          <w:sz w:val="32"/>
          <w:szCs w:val="3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99"/>
          <w:sz w:val="32"/>
          <w:szCs w:val="3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99"/>
          <w:sz w:val="32"/>
          <w:szCs w:val="3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99"/>
          <w:sz w:val="32"/>
          <w:szCs w:val="3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99"/>
          <w:sz w:val="32"/>
          <w:szCs w:val="3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99"/>
          <w:sz w:val="32"/>
          <w:szCs w:val="3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99"/>
          <w:sz w:val="32"/>
          <w:szCs w:val="3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99"/>
          <w:sz w:val="32"/>
          <w:szCs w:val="3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center"/>
        <w:ind w:left="3508" w:right="2639"/>
        <w:sectPr>
          <w:pgMar w:footer="0" w:header="0" w:top="1080" w:bottom="280" w:left="1080" w:right="1680"/>
          <w:footerReference w:type="default" r:id="rId6"/>
          <w:pgSz w:w="11920" w:h="16840"/>
        </w:sectPr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57"/>
        <w:ind w:left="111"/>
      </w:pPr>
      <w:r>
        <w:pict>
          <v:group style="position:absolute;margin-left:83.64pt;margin-top:768.42pt;width:442.08pt;height:0pt;mso-position-horizontal-relative:page;mso-position-vertical-relative:page;z-index:-8534" coordorigin="1673,15368" coordsize="8842,0">
            <v:shape style="position:absolute;left:1673;top:15368;width:8842;height:0" coordorigin="1673,15368" coordsize="8842,0" path="m1673,15368l10514,15368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</w:t>
      </w:r>
      <w:r>
        <w:rPr>
          <w:rFonts w:cs="Arial" w:hAnsi="Arial" w:eastAsia="Arial" w:ascii="Arial"/>
          <w:color w:val="3F3F3F"/>
          <w:spacing w:val="-73"/>
          <w:w w:val="100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-86"/>
          <w:w w:val="100"/>
          <w:position w:val="-9"/>
          <w:sz w:val="22"/>
          <w:szCs w:val="22"/>
        </w:rPr>
        <w:t>Π</w:t>
      </w:r>
      <w:r>
        <w:rPr>
          <w:rFonts w:cs="Arial" w:hAnsi="Arial" w:eastAsia="Arial" w:ascii="Arial"/>
          <w:color w:val="3F3F3F"/>
          <w:spacing w:val="-135"/>
          <w:w w:val="100"/>
          <w:position w:val="0"/>
          <w:sz w:val="40"/>
          <w:szCs w:val="40"/>
        </w:rPr>
        <w:t>1</w:t>
      </w:r>
      <w:r>
        <w:rPr>
          <w:rFonts w:cs="Microsoft Sans Serif" w:hAnsi="Microsoft Sans Serif" w:eastAsia="Microsoft Sans Serif" w:ascii="Microsoft Sans Serif"/>
          <w:b/>
          <w:color w:val="000000"/>
          <w:spacing w:val="-12"/>
          <w:w w:val="100"/>
          <w:position w:val="-9"/>
          <w:sz w:val="22"/>
          <w:szCs w:val="22"/>
        </w:rPr>
        <w:t>Ε</w:t>
      </w:r>
      <w:r>
        <w:rPr>
          <w:rFonts w:cs="Arial" w:hAnsi="Arial" w:eastAsia="Arial" w:ascii="Arial"/>
          <w:color w:val="3F3F3F"/>
          <w:spacing w:val="-209"/>
          <w:w w:val="100"/>
          <w:position w:val="0"/>
          <w:sz w:val="40"/>
          <w:szCs w:val="40"/>
        </w:rPr>
        <w:t>7</w:t>
      </w:r>
      <w:r>
        <w:rPr>
          <w:rFonts w:cs="Microsoft Sans Serif" w:hAnsi="Microsoft Sans Serif" w:eastAsia="Microsoft Sans Serif" w:ascii="Microsoft Sans Serif"/>
          <w:b/>
          <w:color w:val="000000"/>
          <w:spacing w:val="1"/>
          <w:w w:val="100"/>
          <w:position w:val="-9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-9"/>
          <w:sz w:val="22"/>
          <w:szCs w:val="22"/>
        </w:rPr>
        <w:t>Ι</w:t>
      </w:r>
      <w:r>
        <w:rPr>
          <w:rFonts w:cs="Arial" w:hAnsi="Arial" w:eastAsia="Arial" w:ascii="Arial"/>
          <w:color w:val="3F3F3F"/>
          <w:spacing w:val="-129"/>
          <w:w w:val="100"/>
          <w:position w:val="0"/>
          <w:sz w:val="40"/>
          <w:szCs w:val="40"/>
        </w:rPr>
        <w:t>-</w:t>
      </w:r>
      <w:r>
        <w:rPr>
          <w:rFonts w:cs="Microsoft Sans Serif" w:hAnsi="Microsoft Sans Serif" w:eastAsia="Microsoft Sans Serif" w:ascii="Microsoft Sans Serif"/>
          <w:b/>
          <w:color w:val="000000"/>
          <w:spacing w:val="-18"/>
          <w:w w:val="100"/>
          <w:position w:val="-9"/>
          <w:sz w:val="22"/>
          <w:szCs w:val="22"/>
        </w:rPr>
        <w:t>Ε</w:t>
      </w:r>
      <w:r>
        <w:rPr>
          <w:rFonts w:cs="Arial" w:hAnsi="Arial" w:eastAsia="Arial" w:ascii="Arial"/>
          <w:color w:val="3F3F3F"/>
          <w:spacing w:val="-203"/>
          <w:w w:val="100"/>
          <w:position w:val="0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1"/>
          <w:w w:val="100"/>
          <w:position w:val="-9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color w:val="000000"/>
          <w:spacing w:val="-117"/>
          <w:w w:val="100"/>
          <w:position w:val="-9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03"/>
          <w:w w:val="100"/>
          <w:position w:val="0"/>
          <w:sz w:val="40"/>
          <w:szCs w:val="40"/>
        </w:rPr>
        <w:t>4</w:t>
      </w:r>
      <w:r>
        <w:rPr>
          <w:rFonts w:cs="Microsoft Sans Serif" w:hAnsi="Microsoft Sans Serif" w:eastAsia="Microsoft Sans Serif" w:ascii="Microsoft Sans Serif"/>
          <w:b/>
          <w:color w:val="000000"/>
          <w:spacing w:val="-81"/>
          <w:w w:val="100"/>
          <w:position w:val="-9"/>
          <w:sz w:val="22"/>
          <w:szCs w:val="22"/>
        </w:rPr>
        <w:t>Μ</w:t>
      </w:r>
      <w:r>
        <w:rPr>
          <w:rFonts w:cs="Arial" w:hAnsi="Arial" w:eastAsia="Arial" w:ascii="Arial"/>
          <w:color w:val="3F3F3F"/>
          <w:spacing w:val="-49"/>
          <w:w w:val="100"/>
          <w:position w:val="0"/>
          <w:sz w:val="40"/>
          <w:szCs w:val="40"/>
        </w:rPr>
        <w:t>-</w:t>
      </w:r>
      <w:r>
        <w:rPr>
          <w:rFonts w:cs="Microsoft Sans Serif" w:hAnsi="Microsoft Sans Serif" w:eastAsia="Microsoft Sans Serif" w:ascii="Microsoft Sans Serif"/>
          <w:b/>
          <w:color w:val="000000"/>
          <w:spacing w:val="-98"/>
          <w:w w:val="100"/>
          <w:position w:val="-9"/>
          <w:sz w:val="22"/>
          <w:szCs w:val="22"/>
        </w:rPr>
        <w:t>Ε</w:t>
      </w:r>
      <w:r>
        <w:rPr>
          <w:rFonts w:cs="Arial" w:hAnsi="Arial" w:eastAsia="Arial" w:ascii="Arial"/>
          <w:color w:val="3F3F3F"/>
          <w:spacing w:val="-123"/>
          <w:w w:val="100"/>
          <w:position w:val="0"/>
          <w:sz w:val="40"/>
          <w:szCs w:val="40"/>
        </w:rPr>
        <w:t>1</w:t>
      </w:r>
      <w:r>
        <w:rPr>
          <w:rFonts w:cs="Microsoft Sans Serif" w:hAnsi="Microsoft Sans Serif" w:eastAsia="Microsoft Sans Serif" w:ascii="Microsoft Sans Serif"/>
          <w:b/>
          <w:color w:val="000000"/>
          <w:spacing w:val="-37"/>
          <w:w w:val="100"/>
          <w:position w:val="-9"/>
          <w:sz w:val="22"/>
          <w:szCs w:val="22"/>
        </w:rPr>
        <w:t>Ν</w:t>
      </w:r>
      <w:r>
        <w:rPr>
          <w:rFonts w:cs="Arial" w:hAnsi="Arial" w:eastAsia="Arial" w:ascii="Arial"/>
          <w:color w:val="3F3F3F"/>
          <w:spacing w:val="-184"/>
          <w:w w:val="100"/>
          <w:position w:val="0"/>
          <w:sz w:val="40"/>
          <w:szCs w:val="40"/>
        </w:rPr>
        <w:t>3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-9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2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2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2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2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2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2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2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2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2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99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99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17"/>
          <w:w w:val="99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  <w:sectPr>
          <w:pgNumType w:start="2"/>
          <w:pgMar w:footer="1065" w:header="0" w:top="1080" w:bottom="280" w:left="1080" w:right="1680"/>
          <w:footerReference w:type="default" r:id="rId8"/>
          <w:pgSz w:w="11920" w:h="16840"/>
        </w:sectPr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9"/>
        <w:ind w:left="111"/>
      </w:pPr>
      <w:r>
        <w:pict>
          <v:group style="position:absolute;margin-left:83.64pt;margin-top:768.42pt;width:442.08pt;height:0pt;mso-position-horizontal-relative:page;mso-position-vertical-relative:page;z-index:-8533" coordorigin="1673,15368" coordsize="8842,0">
            <v:shape style="position:absolute;left:1673;top:15368;width:8842;height:0" coordorigin="1673,15368" coordsize="8842,0" path="m1673,15368l10514,15368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7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7"/>
          <w:sz w:val="40"/>
          <w:szCs w:val="40"/>
        </w:rPr>
        <w:t>P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color w:val="000000"/>
          <w:spacing w:val="-71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color w:val="3F3F3F"/>
          <w:spacing w:val="-212"/>
          <w:w w:val="100"/>
          <w:position w:val="7"/>
          <w:sz w:val="40"/>
          <w:szCs w:val="40"/>
        </w:rPr>
        <w:t>R</w:t>
      </w:r>
      <w:r>
        <w:rPr>
          <w:rFonts w:cs="Arial" w:hAnsi="Arial" w:eastAsia="Arial" w:ascii="Arial"/>
          <w:color w:val="000000"/>
          <w:spacing w:val="8"/>
          <w:w w:val="100"/>
          <w:position w:val="0"/>
          <w:sz w:val="20"/>
          <w:szCs w:val="20"/>
        </w:rPr>
        <w:t>Θ</w:t>
      </w:r>
      <w:r>
        <w:rPr>
          <w:rFonts w:cs="Arial" w:hAnsi="Arial" w:eastAsia="Arial" w:ascii="Arial"/>
          <w:color w:val="000000"/>
          <w:spacing w:val="-84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color w:val="3F3F3F"/>
          <w:spacing w:val="-221"/>
          <w:w w:val="100"/>
          <w:position w:val="7"/>
          <w:sz w:val="40"/>
          <w:szCs w:val="4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F3F3F"/>
          <w:spacing w:val="-285"/>
          <w:w w:val="100"/>
          <w:position w:val="7"/>
          <w:sz w:val="40"/>
          <w:szCs w:val="40"/>
        </w:rPr>
        <w:t>C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9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color w:val="000000"/>
          <w:spacing w:val="-24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color w:val="3F3F3F"/>
          <w:spacing w:val="-129"/>
          <w:w w:val="100"/>
          <w:position w:val="7"/>
          <w:sz w:val="40"/>
          <w:szCs w:val="40"/>
        </w:rPr>
        <w:t>0</w:t>
      </w:r>
      <w:r>
        <w:rPr>
          <w:rFonts w:cs="Arial" w:hAnsi="Arial" w:eastAsia="Arial" w:ascii="Arial"/>
          <w:color w:val="000000"/>
          <w:spacing w:val="-71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3F3F3F"/>
          <w:spacing w:val="-145"/>
          <w:w w:val="100"/>
          <w:position w:val="7"/>
          <w:sz w:val="40"/>
          <w:szCs w:val="40"/>
        </w:rPr>
        <w:t>0</w:t>
      </w:r>
      <w:r>
        <w:rPr>
          <w:rFonts w:cs="Arial" w:hAnsi="Arial" w:eastAsia="Arial" w:ascii="Arial"/>
          <w:color w:val="000000"/>
          <w:spacing w:val="-55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3F3F3F"/>
          <w:spacing w:val="-161"/>
          <w:w w:val="100"/>
          <w:position w:val="7"/>
          <w:sz w:val="40"/>
          <w:szCs w:val="40"/>
        </w:rPr>
        <w:t>6</w:t>
      </w:r>
      <w:r>
        <w:rPr>
          <w:rFonts w:cs="Arial" w:hAnsi="Arial" w:eastAsia="Arial" w:ascii="Arial"/>
          <w:color w:val="000000"/>
          <w:spacing w:val="-39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3F3F3F"/>
          <w:spacing w:val="-177"/>
          <w:w w:val="100"/>
          <w:position w:val="7"/>
          <w:sz w:val="40"/>
          <w:szCs w:val="40"/>
        </w:rPr>
        <w:t>0</w:t>
      </w:r>
      <w:r>
        <w:rPr>
          <w:rFonts w:cs="Arial" w:hAnsi="Arial" w:eastAsia="Arial" w:ascii="Arial"/>
          <w:color w:val="000000"/>
          <w:spacing w:val="-23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3F3F3F"/>
          <w:spacing w:val="-193"/>
          <w:w w:val="100"/>
          <w:position w:val="7"/>
          <w:sz w:val="40"/>
          <w:szCs w:val="40"/>
        </w:rPr>
        <w:t>7</w:t>
      </w:r>
      <w:r>
        <w:rPr>
          <w:rFonts w:cs="Arial" w:hAnsi="Arial" w:eastAsia="Arial" w:ascii="Arial"/>
          <w:color w:val="000000"/>
          <w:spacing w:val="-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3F3F3F"/>
          <w:spacing w:val="-209"/>
          <w:w w:val="100"/>
          <w:position w:val="7"/>
          <w:sz w:val="40"/>
          <w:szCs w:val="40"/>
        </w:rPr>
        <w:t>0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000000"/>
          <w:spacing w:val="-19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3F3F3F"/>
          <w:spacing w:val="-18"/>
          <w:w w:val="100"/>
          <w:position w:val="7"/>
          <w:sz w:val="40"/>
          <w:szCs w:val="40"/>
        </w:rPr>
        <w:t>8</w:t>
      </w:r>
      <w:r>
        <w:rPr>
          <w:rFonts w:cs="Arial" w:hAnsi="Arial" w:eastAsia="Arial" w:ascii="Arial"/>
          <w:color w:val="000000"/>
          <w:spacing w:val="-181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3F3F3F"/>
          <w:spacing w:val="-34"/>
          <w:w w:val="100"/>
          <w:position w:val="7"/>
          <w:sz w:val="40"/>
          <w:szCs w:val="40"/>
        </w:rPr>
        <w:t>7</w:t>
      </w:r>
      <w:r>
        <w:rPr>
          <w:rFonts w:cs="Arial" w:hAnsi="Arial" w:eastAsia="Arial" w:ascii="Arial"/>
          <w:color w:val="000000"/>
          <w:spacing w:val="-165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3F3F3F"/>
          <w:spacing w:val="-50"/>
          <w:w w:val="100"/>
          <w:position w:val="7"/>
          <w:sz w:val="40"/>
          <w:szCs w:val="40"/>
        </w:rPr>
        <w:t>2</w:t>
      </w:r>
      <w:r>
        <w:rPr>
          <w:rFonts w:cs="Arial" w:hAnsi="Arial" w:eastAsia="Arial" w:ascii="Arial"/>
          <w:color w:val="000000"/>
          <w:spacing w:val="-3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3F3F3F"/>
          <w:spacing w:val="-177"/>
          <w:w w:val="100"/>
          <w:position w:val="7"/>
          <w:sz w:val="40"/>
          <w:szCs w:val="40"/>
        </w:rPr>
        <w:t>2</w:t>
      </w:r>
      <w:r>
        <w:rPr>
          <w:rFonts w:cs="Arial" w:hAnsi="Arial" w:eastAsia="Arial" w:ascii="Arial"/>
          <w:color w:val="000000"/>
          <w:spacing w:val="-22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3F3F3F"/>
          <w:spacing w:val="-193"/>
          <w:w w:val="100"/>
          <w:position w:val="7"/>
          <w:sz w:val="40"/>
          <w:szCs w:val="40"/>
        </w:rPr>
        <w:t>0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3F3F3F"/>
          <w:spacing w:val="-209"/>
          <w:w w:val="100"/>
          <w:position w:val="7"/>
          <w:sz w:val="40"/>
          <w:szCs w:val="40"/>
        </w:rPr>
        <w:t>1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000000"/>
          <w:spacing w:val="-196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3F3F3F"/>
          <w:spacing w:val="-19"/>
          <w:w w:val="100"/>
          <w:position w:val="7"/>
          <w:sz w:val="40"/>
          <w:szCs w:val="40"/>
        </w:rPr>
        <w:t>7</w:t>
      </w:r>
      <w:r>
        <w:rPr>
          <w:rFonts w:cs="Arial" w:hAnsi="Arial" w:eastAsia="Arial" w:ascii="Arial"/>
          <w:color w:val="000000"/>
          <w:spacing w:val="-180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3F3F3F"/>
          <w:spacing w:val="0"/>
          <w:w w:val="100"/>
          <w:position w:val="7"/>
          <w:sz w:val="40"/>
          <w:szCs w:val="40"/>
        </w:rPr>
        <w:t>-</w:t>
      </w:r>
      <w:r>
        <w:rPr>
          <w:rFonts w:cs="Arial" w:hAnsi="Arial" w:eastAsia="Arial" w:ascii="Arial"/>
          <w:color w:val="3F3F3F"/>
          <w:spacing w:val="-168"/>
          <w:w w:val="100"/>
          <w:position w:val="7"/>
          <w:sz w:val="40"/>
          <w:szCs w:val="40"/>
        </w:rPr>
        <w:t>0</w:t>
      </w:r>
      <w:r>
        <w:rPr>
          <w:rFonts w:cs="Arial" w:hAnsi="Arial" w:eastAsia="Arial" w:ascii="Arial"/>
          <w:color w:val="000000"/>
          <w:spacing w:val="-31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3F3F3F"/>
          <w:spacing w:val="-184"/>
          <w:w w:val="100"/>
          <w:position w:val="7"/>
          <w:sz w:val="40"/>
          <w:szCs w:val="40"/>
        </w:rPr>
        <w:t>4</w:t>
      </w:r>
      <w:r>
        <w:rPr>
          <w:rFonts w:cs="Arial" w:hAnsi="Arial" w:eastAsia="Arial" w:ascii="Arial"/>
          <w:color w:val="000000"/>
          <w:spacing w:val="-15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3F3F3F"/>
          <w:spacing w:val="-111"/>
          <w:w w:val="100"/>
          <w:position w:val="7"/>
          <w:sz w:val="40"/>
          <w:szCs w:val="40"/>
        </w:rPr>
        <w:t>-</w:t>
      </w:r>
      <w:r>
        <w:rPr>
          <w:rFonts w:cs="Arial" w:hAnsi="Arial" w:eastAsia="Arial" w:ascii="Arial"/>
          <w:color w:val="000000"/>
          <w:spacing w:val="-8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3F3F3F"/>
          <w:spacing w:val="-127"/>
          <w:w w:val="100"/>
          <w:position w:val="7"/>
          <w:sz w:val="40"/>
          <w:szCs w:val="40"/>
        </w:rPr>
        <w:t>1</w:t>
      </w:r>
      <w:r>
        <w:rPr>
          <w:rFonts w:cs="Arial" w:hAnsi="Arial" w:eastAsia="Arial" w:ascii="Arial"/>
          <w:color w:val="000000"/>
          <w:spacing w:val="-72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3F3F3F"/>
          <w:spacing w:val="-143"/>
          <w:w w:val="100"/>
          <w:position w:val="7"/>
          <w:sz w:val="40"/>
          <w:szCs w:val="40"/>
        </w:rPr>
        <w:t>3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000000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22"/>
        <w:sectPr>
          <w:pgMar w:header="0" w:footer="1065" w:top="1080" w:bottom="280" w:left="1080" w:right="1680"/>
          <w:pgSz w:w="11920" w:h="16840"/>
        </w:sectPr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ο</w:t>
      </w:r>
      <w:r>
        <w:rPr>
          <w:rFonts w:cs="Arial" w:hAnsi="Arial" w:eastAsia="Arial" w:ascii="Arial"/>
          <w:spacing w:val="31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59.1pt;width:442.08pt;height:0pt;mso-position-horizontal-relative:page;mso-position-vertical-relative:page;z-index:-8532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both"/>
        <w:spacing w:before="35"/>
        <w:ind w:left="622" w:right="7737"/>
      </w:pP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10"/>
          <w:w w:val="95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95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b/>
          <w:i/>
          <w:spacing w:val="21"/>
          <w:w w:val="95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622" w:right="101"/>
      </w:pP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83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58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86" w:right="7520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6136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3770" w:firstLine="65"/>
        <w:sectPr>
          <w:pgMar w:header="775" w:footer="1065" w:top="960" w:bottom="280" w:left="1080" w:right="1280"/>
          <w:headerReference w:type="default" r:id="rId9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ξ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1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7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6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4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6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59.1pt;width:442.08pt;height:0pt;mso-position-horizontal-relative:page;mso-position-vertical-relative:page;z-index:-8531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both"/>
        <w:spacing w:before="35"/>
        <w:ind w:left="622" w:right="7780"/>
      </w:pP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10"/>
          <w:w w:val="95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95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b/>
          <w:i/>
          <w:spacing w:val="21"/>
          <w:w w:val="95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b/>
          <w:i/>
          <w:spacing w:val="11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622" w:right="101"/>
      </w:pP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511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5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-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86" w:right="7651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6136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305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-1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1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12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-4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-17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1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6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530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both"/>
        <w:spacing w:before="38"/>
        <w:ind w:left="622" w:right="7780"/>
      </w:pP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10"/>
          <w:w w:val="95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95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b/>
          <w:i/>
          <w:spacing w:val="21"/>
          <w:w w:val="95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b/>
          <w:i/>
          <w:spacing w:val="11"/>
          <w:w w:val="100"/>
          <w:sz w:val="23"/>
          <w:szCs w:val="23"/>
        </w:rPr>
        <w:t>3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622" w:right="101"/>
      </w:pP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2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58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-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86" w:right="7781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(3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6136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736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ξ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(α</w:t>
      </w:r>
      <w:r>
        <w:rPr>
          <w:rFonts w:cs="Microsoft Sans Serif" w:hAnsi="Microsoft Sans Serif" w:eastAsia="Microsoft Sans Serif" w:ascii="Microsoft Sans Serif"/>
          <w:i/>
          <w:spacing w:val="-46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6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6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59.1pt;width:442.08pt;height:0pt;mso-position-horizontal-relative:page;mso-position-vertical-relative:page;z-index:-8529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35"/>
        <w:ind w:left="622"/>
      </w:pP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10"/>
          <w:w w:val="95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95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b/>
          <w:i/>
          <w:spacing w:val="21"/>
          <w:w w:val="95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b/>
          <w:i/>
          <w:spacing w:val="11"/>
          <w:w w:val="100"/>
          <w:sz w:val="23"/>
          <w:szCs w:val="23"/>
        </w:rPr>
        <w:t>4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W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H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15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-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74"/>
        <w:ind w:left="622" w:right="5193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  </w:t>
      </w:r>
      <w:r>
        <w:rPr>
          <w:rFonts w:cs="Microsoft Sans Serif" w:hAnsi="Microsoft Sans Serif" w:eastAsia="Microsoft Sans Serif" w:ascii="Microsoft Sans Serif"/>
          <w:i/>
          <w:spacing w:val="1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ξ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1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17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6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59.1pt;width:442.08pt;height:0pt;mso-position-horizontal-relative:page;mso-position-vertical-relative:page;z-index:-8528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35"/>
        <w:ind w:left="622"/>
      </w:pP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10"/>
          <w:w w:val="95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95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b/>
          <w:i/>
          <w:spacing w:val="21"/>
          <w:w w:val="95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b/>
          <w:i/>
          <w:spacing w:val="11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W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H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292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-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0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74"/>
        <w:ind w:left="622" w:right="4829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  </w:t>
      </w:r>
      <w:r>
        <w:rPr>
          <w:rFonts w:cs="Microsoft Sans Serif" w:hAnsi="Microsoft Sans Serif" w:eastAsia="Microsoft Sans Serif" w:ascii="Microsoft Sans Serif"/>
          <w:i/>
          <w:spacing w:val="3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ό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8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59.1pt;width:442.08pt;height:0pt;mso-position-horizontal-relative:page;mso-position-vertical-relative:page;z-index:-8527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35"/>
        <w:ind w:left="622"/>
      </w:pPr>
      <w:r>
        <w:rPr>
          <w:rFonts w:cs="Microsoft Sans Serif" w:hAnsi="Microsoft Sans Serif" w:eastAsia="Microsoft Sans Serif" w:ascii="Microsoft Sans Serif"/>
          <w:b/>
          <w:i/>
          <w:spacing w:val="9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11"/>
          <w:w w:val="100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b/>
          <w:i/>
          <w:spacing w:val="-2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100"/>
          <w:sz w:val="23"/>
          <w:szCs w:val="23"/>
        </w:rPr>
        <w:t>6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W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H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74"/>
        <w:ind w:left="622" w:right="5902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3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  </w:t>
      </w:r>
      <w:r>
        <w:rPr>
          <w:rFonts w:cs="Microsoft Sans Serif" w:hAnsi="Microsoft Sans Serif" w:eastAsia="Microsoft Sans Serif" w:ascii="Microsoft Sans Serif"/>
          <w:i/>
          <w:spacing w:val="1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6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526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98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197"/>
          <w:w w:val="98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9"/>
          <w:w w:val="98"/>
          <w:position w:val="-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-100"/>
          <w:w w:val="98"/>
          <w:position w:val="-6"/>
          <w:sz w:val="23"/>
          <w:szCs w:val="23"/>
        </w:rPr>
        <w:t>Ρ</w:t>
      </w:r>
      <w:r>
        <w:rPr>
          <w:rFonts w:cs="Arial" w:hAnsi="Arial" w:eastAsia="Arial" w:ascii="Arial"/>
          <w:color w:val="3F3F3F"/>
          <w:spacing w:val="-174"/>
          <w:w w:val="98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6"/>
          <w:w w:val="98"/>
          <w:position w:val="-6"/>
          <w:sz w:val="23"/>
          <w:szCs w:val="23"/>
        </w:rPr>
        <w:t>Θ</w:t>
      </w:r>
      <w:r>
        <w:rPr>
          <w:rFonts w:cs="Arial" w:hAnsi="Arial" w:eastAsia="Arial" w:ascii="Arial"/>
          <w:color w:val="3F3F3F"/>
          <w:spacing w:val="-301"/>
          <w:w w:val="98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9"/>
          <w:w w:val="98"/>
          <w:position w:val="-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-20"/>
          <w:w w:val="98"/>
          <w:position w:val="-6"/>
          <w:sz w:val="23"/>
          <w:szCs w:val="23"/>
        </w:rPr>
        <w:t>Ο</w:t>
      </w:r>
      <w:r>
        <w:rPr>
          <w:rFonts w:cs="Arial" w:hAnsi="Arial" w:eastAsia="Arial" w:ascii="Arial"/>
          <w:color w:val="3F3F3F"/>
          <w:spacing w:val="-187"/>
          <w:w w:val="98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11"/>
          <w:w w:val="98"/>
          <w:position w:val="-6"/>
          <w:sz w:val="23"/>
          <w:szCs w:val="23"/>
        </w:rPr>
        <w:t>7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-20"/>
          <w:w w:val="98"/>
          <w:position w:val="1"/>
          <w:sz w:val="14"/>
          <w:szCs w:val="14"/>
        </w:rPr>
        <w:t>ο</w:t>
      </w:r>
      <w:r>
        <w:rPr>
          <w:rFonts w:cs="Arial" w:hAnsi="Arial" w:eastAsia="Arial" w:ascii="Arial"/>
          <w:color w:val="3F3F3F"/>
          <w:spacing w:val="0"/>
          <w:w w:val="98"/>
          <w:position w:val="3"/>
          <w:sz w:val="40"/>
          <w:szCs w:val="40"/>
        </w:rPr>
        <w:t>006070872</w:t>
      </w:r>
      <w:r>
        <w:rPr>
          <w:rFonts w:cs="Arial" w:hAnsi="Arial" w:eastAsia="Arial" w:ascii="Arial"/>
          <w:color w:val="3F3F3F"/>
          <w:spacing w:val="28"/>
          <w:w w:val="98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37" w:lineRule="auto" w:line="360"/>
        <w:ind w:left="622" w:right="110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5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74"/>
        <w:ind w:left="622" w:right="4982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3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  </w:t>
      </w:r>
      <w:r>
        <w:rPr>
          <w:rFonts w:cs="Microsoft Sans Serif" w:hAnsi="Microsoft Sans Serif" w:eastAsia="Microsoft Sans Serif" w:ascii="Microsoft Sans Serif"/>
          <w:i/>
          <w:spacing w:val="3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ξ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1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-11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6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525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98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197"/>
          <w:w w:val="98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9"/>
          <w:w w:val="98"/>
          <w:position w:val="-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-100"/>
          <w:w w:val="98"/>
          <w:position w:val="-6"/>
          <w:sz w:val="23"/>
          <w:szCs w:val="23"/>
        </w:rPr>
        <w:t>Ρ</w:t>
      </w:r>
      <w:r>
        <w:rPr>
          <w:rFonts w:cs="Arial" w:hAnsi="Arial" w:eastAsia="Arial" w:ascii="Arial"/>
          <w:color w:val="3F3F3F"/>
          <w:spacing w:val="-174"/>
          <w:w w:val="98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6"/>
          <w:w w:val="98"/>
          <w:position w:val="-6"/>
          <w:sz w:val="23"/>
          <w:szCs w:val="23"/>
        </w:rPr>
        <w:t>Θ</w:t>
      </w:r>
      <w:r>
        <w:rPr>
          <w:rFonts w:cs="Arial" w:hAnsi="Arial" w:eastAsia="Arial" w:ascii="Arial"/>
          <w:color w:val="3F3F3F"/>
          <w:spacing w:val="-301"/>
          <w:w w:val="98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9"/>
          <w:w w:val="98"/>
          <w:position w:val="-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-20"/>
          <w:w w:val="98"/>
          <w:position w:val="-6"/>
          <w:sz w:val="23"/>
          <w:szCs w:val="23"/>
        </w:rPr>
        <w:t>Ο</w:t>
      </w:r>
      <w:r>
        <w:rPr>
          <w:rFonts w:cs="Arial" w:hAnsi="Arial" w:eastAsia="Arial" w:ascii="Arial"/>
          <w:color w:val="3F3F3F"/>
          <w:spacing w:val="-187"/>
          <w:w w:val="98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11"/>
          <w:w w:val="98"/>
          <w:position w:val="-6"/>
          <w:sz w:val="23"/>
          <w:szCs w:val="23"/>
        </w:rPr>
        <w:t>8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-20"/>
          <w:w w:val="98"/>
          <w:position w:val="1"/>
          <w:sz w:val="14"/>
          <w:szCs w:val="14"/>
        </w:rPr>
        <w:t>ο</w:t>
      </w:r>
      <w:r>
        <w:rPr>
          <w:rFonts w:cs="Arial" w:hAnsi="Arial" w:eastAsia="Arial" w:ascii="Arial"/>
          <w:color w:val="3F3F3F"/>
          <w:spacing w:val="0"/>
          <w:w w:val="98"/>
          <w:position w:val="3"/>
          <w:sz w:val="40"/>
          <w:szCs w:val="40"/>
        </w:rPr>
        <w:t>006070872</w:t>
      </w:r>
      <w:r>
        <w:rPr>
          <w:rFonts w:cs="Arial" w:hAnsi="Arial" w:eastAsia="Arial" w:ascii="Arial"/>
          <w:color w:val="3F3F3F"/>
          <w:spacing w:val="28"/>
          <w:w w:val="98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37" w:lineRule="auto" w:line="360"/>
        <w:ind w:left="622" w:right="119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-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74"/>
        <w:ind w:left="622" w:right="5515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  </w:t>
      </w:r>
      <w:r>
        <w:rPr>
          <w:rFonts w:cs="Microsoft Sans Serif" w:hAnsi="Microsoft Sans Serif" w:eastAsia="Microsoft Sans Serif" w:ascii="Microsoft Sans Serif"/>
          <w:i/>
          <w:spacing w:val="1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ό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8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59.1pt;width:442.08pt;height:0pt;mso-position-horizontal-relative:page;mso-position-vertical-relative:page;z-index:-8524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35"/>
        <w:ind w:left="622"/>
      </w:pP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10"/>
          <w:w w:val="95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95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b/>
          <w:i/>
          <w:spacing w:val="21"/>
          <w:w w:val="95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b/>
          <w:i/>
          <w:spacing w:val="11"/>
          <w:w w:val="100"/>
          <w:sz w:val="23"/>
          <w:szCs w:val="23"/>
        </w:rPr>
        <w:t>9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622" w:right="109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5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5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5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5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¼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(3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74"/>
        <w:ind w:left="622" w:right="5410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4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  </w:t>
      </w:r>
      <w:r>
        <w:rPr>
          <w:rFonts w:cs="Microsoft Sans Serif" w:hAnsi="Microsoft Sans Serif" w:eastAsia="Microsoft Sans Serif" w:ascii="Microsoft Sans Serif"/>
          <w:i/>
          <w:spacing w:val="3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6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9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523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38"/>
        <w:ind w:left="756"/>
      </w:pP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10"/>
          <w:w w:val="95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95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b/>
          <w:i/>
          <w:spacing w:val="21"/>
          <w:w w:val="95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b/>
          <w:i/>
          <w:spacing w:val="11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111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5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spacing w:val="5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22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86" w:right="4181" w:hanging="65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  </w:t>
      </w:r>
      <w:r>
        <w:rPr>
          <w:rFonts w:cs="Microsoft Sans Serif" w:hAnsi="Microsoft Sans Serif" w:eastAsia="Microsoft Sans Serif" w:ascii="Microsoft Sans Serif"/>
          <w:i/>
          <w:spacing w:val="1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χ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11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-1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10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8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522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38"/>
        <w:ind w:left="622"/>
      </w:pP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10"/>
          <w:w w:val="95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95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b/>
          <w:i/>
          <w:spacing w:val="21"/>
          <w:w w:val="95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b/>
          <w:i/>
          <w:spacing w:val="11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111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5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5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02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86" w:right="4140" w:hanging="65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  </w:t>
      </w:r>
      <w:r>
        <w:rPr>
          <w:rFonts w:cs="Microsoft Sans Serif" w:hAnsi="Microsoft Sans Serif" w:eastAsia="Microsoft Sans Serif" w:ascii="Microsoft Sans Serif"/>
          <w:i/>
          <w:spacing w:val="3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-1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11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521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38"/>
        <w:ind w:left="622"/>
      </w:pP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10"/>
          <w:w w:val="95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95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95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b/>
          <w:i/>
          <w:spacing w:val="21"/>
          <w:w w:val="95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b/>
          <w:i/>
          <w:spacing w:val="9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b/>
          <w:i/>
          <w:spacing w:val="11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b/>
          <w:i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111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spacing w:val="2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-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(3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86" w:right="3504" w:hanging="65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14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  </w:t>
      </w:r>
      <w:r>
        <w:rPr>
          <w:rFonts w:cs="Microsoft Sans Serif" w:hAnsi="Microsoft Sans Serif" w:eastAsia="Microsoft Sans Serif" w:ascii="Microsoft Sans Serif"/>
          <w:i/>
          <w:spacing w:val="31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15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4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520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3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40" w:lineRule="auto" w:line="360"/>
        <w:ind w:left="622" w:right="109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6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2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3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2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54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-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74"/>
        <w:ind w:left="622" w:right="5098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5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4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8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519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40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109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1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26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2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3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05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4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74"/>
        <w:ind w:left="622" w:right="5251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5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4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518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96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193"/>
          <w:w w:val="96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9"/>
          <w:w w:val="96"/>
          <w:position w:val="-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-98"/>
          <w:w w:val="96"/>
          <w:position w:val="-6"/>
          <w:sz w:val="23"/>
          <w:szCs w:val="23"/>
        </w:rPr>
        <w:t>Ρ</w:t>
      </w:r>
      <w:r>
        <w:rPr>
          <w:rFonts w:cs="Arial" w:hAnsi="Arial" w:eastAsia="Arial" w:ascii="Arial"/>
          <w:color w:val="3F3F3F"/>
          <w:spacing w:val="-171"/>
          <w:w w:val="96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6"/>
          <w:w w:val="96"/>
          <w:position w:val="-6"/>
          <w:sz w:val="23"/>
          <w:szCs w:val="23"/>
        </w:rPr>
        <w:t>Θ</w:t>
      </w:r>
      <w:r>
        <w:rPr>
          <w:rFonts w:cs="Arial" w:hAnsi="Arial" w:eastAsia="Arial" w:ascii="Arial"/>
          <w:color w:val="3F3F3F"/>
          <w:spacing w:val="-295"/>
          <w:w w:val="96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9"/>
          <w:w w:val="96"/>
          <w:position w:val="-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-19"/>
          <w:w w:val="96"/>
          <w:position w:val="-6"/>
          <w:sz w:val="23"/>
          <w:szCs w:val="23"/>
        </w:rPr>
        <w:t>Ο</w:t>
      </w:r>
      <w:r>
        <w:rPr>
          <w:rFonts w:cs="Arial" w:hAnsi="Arial" w:eastAsia="Arial" w:ascii="Arial"/>
          <w:color w:val="3F3F3F"/>
          <w:spacing w:val="-183"/>
          <w:w w:val="96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9"/>
          <w:w w:val="96"/>
          <w:position w:val="-6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-61"/>
          <w:w w:val="96"/>
          <w:position w:val="-6"/>
          <w:sz w:val="23"/>
          <w:szCs w:val="23"/>
        </w:rPr>
        <w:t>5</w:t>
      </w:r>
      <w:r>
        <w:rPr>
          <w:rFonts w:cs="Arial" w:hAnsi="Arial" w:eastAsia="Arial" w:ascii="Arial"/>
          <w:color w:val="3F3F3F"/>
          <w:spacing w:val="-142"/>
          <w:w w:val="96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0"/>
          <w:w w:val="96"/>
          <w:position w:val="-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b/>
          <w:i/>
          <w:color w:val="000000"/>
          <w:spacing w:val="-16"/>
          <w:w w:val="96"/>
          <w:position w:val="-6"/>
          <w:sz w:val="23"/>
          <w:szCs w:val="23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40" w:lineRule="auto" w:line="360"/>
        <w:ind w:left="622" w:right="109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6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2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6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86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86" w:right="4517" w:hanging="65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ύ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-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59.1pt;width:442.08pt;height:0pt;mso-position-horizontal-relative:page;mso-position-vertical-relative:page;z-index:-8517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44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109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1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26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2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9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2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5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-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86" w:right="4253" w:hanging="65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ύ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-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5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-4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6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-1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4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4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59.1pt;width:442.08pt;height:0pt;mso-position-horizontal-relative:page;mso-position-vertical-relative:page;z-index:-8516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44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109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6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2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3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0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86" w:right="4025" w:hanging="65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ύ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-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β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6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7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59.1pt;width:442.08pt;height:0pt;mso-position-horizontal-relative:page;mso-position-vertical-relative:page;z-index:-8515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44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109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1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26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2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-4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86" w:right="4289" w:hanging="65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6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1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3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3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514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9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40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   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   </w:t>
      </w:r>
      <w:r>
        <w:rPr>
          <w:rFonts w:cs="Microsoft Sans Serif" w:hAnsi="Microsoft Sans Serif" w:eastAsia="Microsoft Sans Serif" w:ascii="Microsoft Sans Serif"/>
          <w:b/>
          <w:spacing w:val="3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-4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1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2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5230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5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7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4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513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40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   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   </w:t>
      </w:r>
      <w:r>
        <w:rPr>
          <w:rFonts w:cs="Microsoft Sans Serif" w:hAnsi="Microsoft Sans Serif" w:eastAsia="Microsoft Sans Serif" w:ascii="Microsoft Sans Serif"/>
          <w:b/>
          <w:spacing w:val="3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1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18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5251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5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4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512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1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40"/>
        <w:ind w:left="622"/>
      </w:pP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   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   </w:t>
      </w:r>
      <w:r>
        <w:rPr>
          <w:rFonts w:cs="Microsoft Sans Serif" w:hAnsi="Microsoft Sans Serif" w:eastAsia="Microsoft Sans Serif" w:ascii="Microsoft Sans Serif"/>
          <w:b/>
          <w:spacing w:val="3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1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293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(φ</w:t>
      </w:r>
      <w:r>
        <w:rPr>
          <w:rFonts w:cs="Microsoft Sans Serif" w:hAnsi="Microsoft Sans Serif" w:eastAsia="Microsoft Sans Serif" w:ascii="Microsoft Sans Serif"/>
          <w:spacing w:val="-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0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248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5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12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4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511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2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40"/>
        <w:ind w:left="622"/>
      </w:pP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   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   </w:t>
      </w:r>
      <w:r>
        <w:rPr>
          <w:rFonts w:cs="Microsoft Sans Serif" w:hAnsi="Microsoft Sans Serif" w:eastAsia="Microsoft Sans Serif" w:ascii="Microsoft Sans Serif"/>
          <w:b/>
          <w:spacing w:val="3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1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(2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5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3782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6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13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3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59.1pt;width:442.08pt;height:0pt;mso-position-horizontal-relative:page;mso-position-vertical-relative:page;z-index:-8510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44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109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25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54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-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711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6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12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509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4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622" w:right="109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0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5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(2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3686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1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ξ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1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1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12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6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9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508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5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622" w:right="11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406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-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ξ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17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6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507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6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622" w:right="11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2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55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-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3228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5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-4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6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-1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4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4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9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506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7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533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-1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505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8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278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-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04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-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293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3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504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9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-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4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293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11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503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0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/>
        <w:ind w:left="622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΄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2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-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533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-1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3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502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11"/>
          <w:w w:val="100"/>
          <w:position w:val="-6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color w:val="000000"/>
          <w:spacing w:val="-65"/>
          <w:w w:val="100"/>
          <w:position w:val="-6"/>
          <w:sz w:val="22"/>
          <w:szCs w:val="22"/>
        </w:rPr>
        <w:t>1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/>
        <w:ind w:left="622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4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4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4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4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5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΄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05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3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3600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2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6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6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9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8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501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40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188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5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3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9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500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3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/>
        <w:ind w:left="622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1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3314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ύ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-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-3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1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11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99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4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/>
        <w:ind w:left="622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2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-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(2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152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6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11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3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98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40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0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4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394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5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1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2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3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97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6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40" w:lineRule="auto" w:line="360"/>
        <w:ind w:left="622" w:right="110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3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39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5539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3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9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96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40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115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 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14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25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54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-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471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6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1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3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95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8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40"/>
        <w:ind w:left="622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  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14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08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(7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207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6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2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ό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8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94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40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110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7"/>
          <w:sz w:val="14"/>
          <w:szCs w:val="14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-4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3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361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6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ξ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1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3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6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93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0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622" w:right="11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5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471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6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2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92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1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622" w:right="11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22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(3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452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ύ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61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1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11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91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2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622" w:right="110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5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04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2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257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ύ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6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21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3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90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40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109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5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5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-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3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111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6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6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3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9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89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89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color w:val="000000"/>
          <w:spacing w:val="-65"/>
          <w:w w:val="100"/>
          <w:position w:val="-6"/>
          <w:sz w:val="22"/>
          <w:szCs w:val="22"/>
        </w:rPr>
        <w:t>4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622" w:right="111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25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54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-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658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31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88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5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622" w:right="111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 </w:t>
      </w:r>
      <w:r>
        <w:rPr>
          <w:rFonts w:cs="Microsoft Sans Serif" w:hAnsi="Microsoft Sans Serif" w:eastAsia="Microsoft Sans Serif" w:ascii="Microsoft Sans Serif"/>
          <w:b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08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536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2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6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87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6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622" w:right="111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341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2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6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3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86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40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111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2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(7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514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-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1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-1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10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85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8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622" w:right="111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-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293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3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84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40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111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5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5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5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5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5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5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04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3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020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β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6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2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7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83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both"/>
        <w:spacing w:before="40"/>
        <w:ind w:left="622" w:right="7650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622" w:right="108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b/>
          <w:spacing w:val="-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0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988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5908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3355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β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6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6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8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7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82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both"/>
        <w:spacing w:before="40"/>
        <w:ind w:left="622" w:right="7650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622" w:right="108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b/>
          <w:spacing w:val="-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b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3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15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-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988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5908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3953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5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2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3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81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2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37" w:lineRule="auto" w:line="360"/>
        <w:ind w:left="622" w:right="108" w:firstLine="60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b/>
          <w:spacing w:val="-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b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2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-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988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5908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238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51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-1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3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80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both"/>
        <w:spacing w:before="40"/>
        <w:ind w:left="622" w:right="7650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622" w:right="109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5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b/>
          <w:spacing w:val="-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4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b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5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5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4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28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5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-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988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5908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075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5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-4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-2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4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6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8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79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40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b/>
          <w:spacing w:val="-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b/>
          <w:spacing w:val="2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112"/>
      </w:pP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-4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5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3204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2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14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4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78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both"/>
        <w:spacing w:before="40"/>
        <w:ind w:left="622" w:right="7650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622" w:right="109" w:firstLine="60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b/>
          <w:spacing w:val="-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b/>
          <w:spacing w:val="2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849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-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5908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3170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4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ξ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1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-1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27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4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6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77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both"/>
        <w:spacing w:before="40"/>
        <w:ind w:left="622" w:right="7650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622" w:right="111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b/>
          <w:spacing w:val="-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4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28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-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05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-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988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5908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3569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2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4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76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both"/>
        <w:spacing w:before="40"/>
        <w:ind w:left="622" w:right="7650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622" w:right="111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b/>
          <w:spacing w:val="-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b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02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988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5908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3770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1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-1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11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3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75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both"/>
        <w:spacing w:before="40"/>
        <w:ind w:left="622" w:right="7650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622" w:right="109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-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292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-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0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850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5908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238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5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-1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11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6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74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9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622" w:right="110" w:firstLine="60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4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881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-4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ξ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1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3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6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73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40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109" w:firstLine="60"/>
      </w:pP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2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-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533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72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40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110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5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3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03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2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5664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5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3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4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71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40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108"/>
      </w:pP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2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-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5604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6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9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70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left"/>
        <w:spacing w:before="40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110"/>
      </w:pP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2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305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6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4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3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69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both"/>
        <w:spacing w:before="40"/>
        <w:ind w:left="622" w:right="7650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622" w:right="102" w:firstLine="60"/>
      </w:pP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4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4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-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-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988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5908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301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9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68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10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1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0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color w:val="000000"/>
          <w:spacing w:val="-65"/>
          <w:w w:val="100"/>
          <w:position w:val="-6"/>
          <w:sz w:val="22"/>
          <w:szCs w:val="22"/>
        </w:rPr>
        <w:t>5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/>
        <w:ind w:left="682"/>
      </w:pP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0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3701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ξ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1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1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2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6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9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67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10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1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0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color w:val="000000"/>
          <w:spacing w:val="-65"/>
          <w:w w:val="100"/>
          <w:position w:val="-6"/>
          <w:sz w:val="22"/>
          <w:szCs w:val="22"/>
        </w:rPr>
        <w:t>6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37" w:lineRule="auto" w:line="360"/>
        <w:ind w:left="622" w:right="102"/>
      </w:pP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(i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x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  </w:t>
      </w:r>
      <w:r>
        <w:rPr>
          <w:rFonts w:cs="Microsoft Sans Serif" w:hAnsi="Microsoft Sans Serif" w:eastAsia="Microsoft Sans Serif" w:ascii="Microsoft Sans Serif"/>
          <w:b/>
          <w:spacing w:val="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  </w:t>
      </w:r>
      <w:r>
        <w:rPr>
          <w:rFonts w:cs="Microsoft Sans Serif" w:hAnsi="Microsoft Sans Serif" w:eastAsia="Microsoft Sans Serif" w:ascii="Microsoft Sans Serif"/>
          <w:b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22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979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(3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5908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406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7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66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10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1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0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color w:val="000000"/>
          <w:spacing w:val="-65"/>
          <w:w w:val="100"/>
          <w:position w:val="-6"/>
          <w:sz w:val="22"/>
          <w:szCs w:val="22"/>
        </w:rPr>
        <w:t>7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622" w:right="105" w:firstLine="60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*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5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293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-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6050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3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8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65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10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1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0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color w:val="000000"/>
          <w:spacing w:val="-65"/>
          <w:w w:val="100"/>
          <w:position w:val="-6"/>
          <w:sz w:val="22"/>
          <w:szCs w:val="22"/>
        </w:rPr>
        <w:t>8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622" w:right="105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*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43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310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263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7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5969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1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9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64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10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1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0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color w:val="000000"/>
          <w:spacing w:val="-65"/>
          <w:w w:val="100"/>
          <w:position w:val="-6"/>
          <w:sz w:val="22"/>
          <w:szCs w:val="22"/>
        </w:rPr>
        <w:t>9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622" w:right="105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*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3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6074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3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63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10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1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0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color w:val="000000"/>
          <w:spacing w:val="-65"/>
          <w:w w:val="100"/>
          <w:position w:val="-6"/>
          <w:sz w:val="22"/>
          <w:szCs w:val="22"/>
        </w:rPr>
        <w:t>0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622" w:right="105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*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3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5409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62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10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1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0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color w:val="000000"/>
          <w:spacing w:val="-65"/>
          <w:w w:val="100"/>
          <w:position w:val="-6"/>
          <w:sz w:val="22"/>
          <w:szCs w:val="22"/>
        </w:rPr>
        <w:t>1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622" w:right="105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*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6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3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08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5717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ξ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1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3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61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10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1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0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color w:val="000000"/>
          <w:spacing w:val="-65"/>
          <w:w w:val="100"/>
          <w:position w:val="-6"/>
          <w:sz w:val="22"/>
          <w:szCs w:val="22"/>
        </w:rPr>
        <w:t>2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/>
        <w:ind w:left="622"/>
      </w:pP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x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K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0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-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(σ</w:t>
      </w:r>
      <w:r>
        <w:rPr>
          <w:rFonts w:cs="Microsoft Sans Serif" w:hAnsi="Microsoft Sans Serif" w:eastAsia="Microsoft Sans Serif" w:ascii="Microsoft Sans Serif"/>
          <w:spacing w:val="-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3841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-1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8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60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3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37" w:lineRule="auto" w:line="360"/>
        <w:ind w:left="622" w:right="106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35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8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719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5908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5436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β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8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7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59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4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37" w:lineRule="auto" w:line="360"/>
        <w:ind w:left="622" w:right="103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32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5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858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5908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706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β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16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51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31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7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58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color w:val="000000"/>
          <w:spacing w:val="-64"/>
          <w:w w:val="100"/>
          <w:position w:val="-6"/>
          <w:sz w:val="22"/>
          <w:szCs w:val="22"/>
        </w:rPr>
        <w:t>5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622" w:right="102"/>
      </w:pP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g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3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4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3547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ί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σ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1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-1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-1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15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57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6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37" w:lineRule="auto" w:line="360"/>
        <w:ind w:left="622" w:right="103"/>
      </w:pP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3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g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3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849"/>
      </w:pPr>
      <w:r>
        <w:rPr>
          <w:rFonts w:cs="Microsoft Sans Serif" w:hAnsi="Microsoft Sans Serif" w:eastAsia="Microsoft Sans Serif" w:ascii="Microsoft Sans Serif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-43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5908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323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-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1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2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3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56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7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37" w:lineRule="auto" w:line="360"/>
        <w:ind w:left="622" w:right="103"/>
      </w:pP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G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G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1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3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940"/>
      </w:pP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640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113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χ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ό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8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8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55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10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1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0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color w:val="000000"/>
          <w:spacing w:val="-65"/>
          <w:w w:val="100"/>
          <w:position w:val="-6"/>
          <w:sz w:val="22"/>
          <w:szCs w:val="22"/>
        </w:rPr>
        <w:t>8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40" w:lineRule="auto" w:line="360"/>
        <w:ind w:left="622" w:right="102"/>
      </w:pP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b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7"/>
          <w:sz w:val="14"/>
          <w:szCs w:val="14"/>
        </w:rPr>
        <w:t>o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9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31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5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]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533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-4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-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1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-1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12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00"/>
        <w:ind w:left="111"/>
      </w:pPr>
      <w:r>
        <w:pict>
          <v:group style="position:absolute;margin-left:83.64pt;margin-top:59.1pt;width:442.08pt;height:0pt;mso-position-horizontal-relative:page;mso-position-vertical-relative:page;z-index:-8454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3"/>
          <w:sz w:val="40"/>
          <w:szCs w:val="40"/>
        </w:rPr>
        <w:t>P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color w:val="000000"/>
          <w:spacing w:val="-102"/>
          <w:w w:val="100"/>
          <w:position w:val="-6"/>
          <w:sz w:val="22"/>
          <w:szCs w:val="22"/>
        </w:rPr>
        <w:t>Ρ</w:t>
      </w:r>
      <w:r>
        <w:rPr>
          <w:rFonts w:cs="Arial" w:hAnsi="Arial" w:eastAsia="Arial" w:ascii="Arial"/>
          <w:color w:val="3F3F3F"/>
          <w:spacing w:val="-178"/>
          <w:w w:val="100"/>
          <w:position w:val="3"/>
          <w:sz w:val="40"/>
          <w:szCs w:val="40"/>
        </w:rPr>
        <w:t>R</w:t>
      </w:r>
      <w:r>
        <w:rPr>
          <w:rFonts w:cs="Microsoft Sans Serif" w:hAnsi="Microsoft Sans Serif" w:eastAsia="Microsoft Sans Serif" w:ascii="Microsoft Sans Serif"/>
          <w:b/>
          <w:color w:val="000000"/>
          <w:spacing w:val="6"/>
          <w:w w:val="100"/>
          <w:position w:val="-6"/>
          <w:sz w:val="22"/>
          <w:szCs w:val="22"/>
        </w:rPr>
        <w:t>Θ</w:t>
      </w:r>
      <w:r>
        <w:rPr>
          <w:rFonts w:cs="Arial" w:hAnsi="Arial" w:eastAsia="Arial" w:ascii="Arial"/>
          <w:color w:val="3F3F3F"/>
          <w:spacing w:val="-307"/>
          <w:w w:val="100"/>
          <w:position w:val="3"/>
          <w:sz w:val="40"/>
          <w:szCs w:val="40"/>
        </w:rPr>
        <w:t>O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color w:val="000000"/>
          <w:spacing w:val="-20"/>
          <w:w w:val="100"/>
          <w:position w:val="-6"/>
          <w:sz w:val="22"/>
          <w:szCs w:val="22"/>
        </w:rPr>
        <w:t>Ο</w:t>
      </w:r>
      <w:r>
        <w:rPr>
          <w:rFonts w:cs="Arial" w:hAnsi="Arial" w:eastAsia="Arial" w:ascii="Arial"/>
          <w:color w:val="3F3F3F"/>
          <w:spacing w:val="-191"/>
          <w:w w:val="100"/>
          <w:position w:val="3"/>
          <w:sz w:val="40"/>
          <w:szCs w:val="40"/>
        </w:rPr>
        <w:t>C</w:t>
      </w:r>
      <w:r>
        <w:rPr>
          <w:rFonts w:cs="Microsoft Sans Serif" w:hAnsi="Microsoft Sans Serif" w:eastAsia="Microsoft Sans Serif" w:ascii="Microsoft Sans Serif"/>
          <w:b/>
          <w:color w:val="000000"/>
          <w:spacing w:val="9"/>
          <w:w w:val="100"/>
          <w:position w:val="-6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color w:val="000000"/>
          <w:spacing w:val="-63"/>
          <w:w w:val="100"/>
          <w:position w:val="-6"/>
          <w:sz w:val="22"/>
          <w:szCs w:val="22"/>
        </w:rPr>
        <w:t>9</w:t>
      </w:r>
      <w:r>
        <w:rPr>
          <w:rFonts w:cs="Arial" w:hAnsi="Arial" w:eastAsia="Arial" w:ascii="Arial"/>
          <w:color w:val="3F3F3F"/>
          <w:spacing w:val="-148"/>
          <w:w w:val="100"/>
          <w:position w:val="3"/>
          <w:sz w:val="40"/>
          <w:szCs w:val="40"/>
        </w:rPr>
        <w:t>0</w:t>
      </w:r>
      <w:r>
        <w:rPr>
          <w:rFonts w:cs="Microsoft Sans Serif" w:hAnsi="Microsoft Sans Serif" w:eastAsia="Microsoft Sans Serif" w:ascii="Microsoft Sans Serif"/>
          <w:b/>
          <w:color w:val="000000"/>
          <w:spacing w:val="0"/>
          <w:w w:val="100"/>
          <w:position w:val="1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color w:val="000000"/>
          <w:spacing w:val="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06070872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40" w:lineRule="auto" w:line="360"/>
        <w:ind w:left="622" w:right="102"/>
      </w:pP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b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7"/>
          <w:sz w:val="14"/>
          <w:szCs w:val="14"/>
        </w:rPr>
        <w:t>o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9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3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]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658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-31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1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53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both"/>
        <w:spacing w:before="40"/>
        <w:ind w:left="622" w:right="7650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622" w:right="102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f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9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3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857"/>
      </w:pP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5908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4061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9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έ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13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υ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-1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-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δ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ό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5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9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8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59.1pt;width:442.08pt;height:0pt;mso-position-horizontal-relative:page;mso-position-vertical-relative:page;z-index:-8452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14"/>
          <w:szCs w:val="14"/>
        </w:rPr>
        <w:jc w:val="both"/>
        <w:spacing w:before="40"/>
        <w:ind w:left="622" w:right="7650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622" w:right="101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F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position w:val="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09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4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3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6" w:right="117" w:hanging="42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7728"/>
      </w:pP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5908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[</w:t>
      </w:r>
      <w:r>
        <w:rPr>
          <w:rFonts w:cs="Microsoft Sans Serif" w:hAnsi="Microsoft Sans Serif" w:eastAsia="Microsoft Sans Serif" w:ascii="Microsoft Sans Serif"/>
          <w:b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€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]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3"/>
          <w:szCs w:val="23"/>
        </w:rPr>
        <w:jc w:val="left"/>
        <w:spacing w:lineRule="auto" w:line="566"/>
        <w:ind w:left="622" w:right="5710"/>
        <w:sectPr>
          <w:pgMar w:header="775" w:footer="1065" w:top="960" w:bottom="280" w:left="1080" w:right="1280"/>
          <w:pgSz w:w="11920" w:h="16840"/>
        </w:sectPr>
      </w:pP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ο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γ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φ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ω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28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ή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ν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-22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λ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ε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π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ά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.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(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α</w:t>
      </w:r>
      <w:r>
        <w:rPr>
          <w:rFonts w:cs="Microsoft Sans Serif" w:hAnsi="Microsoft Sans Serif" w:eastAsia="Microsoft Sans Serif" w:ascii="Microsoft Sans Serif"/>
          <w:i/>
          <w:spacing w:val="8"/>
          <w:w w:val="96"/>
          <w:sz w:val="23"/>
          <w:szCs w:val="23"/>
        </w:rPr>
        <w:t>ρ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θ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μ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η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τ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ι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κ</w:t>
      </w:r>
      <w:r>
        <w:rPr>
          <w:rFonts w:cs="Microsoft Sans Serif" w:hAnsi="Microsoft Sans Serif" w:eastAsia="Microsoft Sans Serif" w:ascii="Microsoft Sans Serif"/>
          <w:i/>
          <w:spacing w:val="6"/>
          <w:w w:val="96"/>
          <w:sz w:val="23"/>
          <w:szCs w:val="23"/>
        </w:rPr>
        <w:t>ώ</w:t>
      </w:r>
      <w:r>
        <w:rPr>
          <w:rFonts w:cs="Microsoft Sans Serif" w:hAnsi="Microsoft Sans Serif" w:eastAsia="Microsoft Sans Serif" w:ascii="Microsoft Sans Serif"/>
          <w:i/>
          <w:spacing w:val="7"/>
          <w:w w:val="96"/>
          <w:sz w:val="23"/>
          <w:szCs w:val="23"/>
        </w:rPr>
        <w:t>ς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)</w:t>
      </w:r>
      <w:r>
        <w:rPr>
          <w:rFonts w:cs="Microsoft Sans Serif" w:hAnsi="Microsoft Sans Serif" w:eastAsia="Microsoft Sans Serif" w:ascii="Microsoft Sans Serif"/>
          <w:i/>
          <w:spacing w:val="9"/>
          <w:w w:val="96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96"/>
          <w:sz w:val="23"/>
          <w:szCs w:val="23"/>
        </w:rPr>
        <w:t>:</w:t>
      </w:r>
      <w:r>
        <w:rPr>
          <w:rFonts w:cs="Microsoft Sans Serif" w:hAnsi="Microsoft Sans Serif" w:eastAsia="Microsoft Sans Serif" w:ascii="Microsoft Sans Serif"/>
          <w:i/>
          <w:spacing w:val="-34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€</w:t>
      </w:r>
      <w:r>
        <w:rPr>
          <w:rFonts w:cs="Microsoft Sans Serif" w:hAnsi="Microsoft Sans Serif" w:eastAsia="Microsoft Sans Serif" w:ascii="Microsoft Sans Serif"/>
          <w:i/>
          <w:spacing w:val="6"/>
          <w:w w:val="100"/>
          <w:sz w:val="23"/>
          <w:szCs w:val="23"/>
        </w:rPr>
        <w:t> 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i/>
          <w:spacing w:val="8"/>
          <w:w w:val="100"/>
          <w:sz w:val="23"/>
          <w:szCs w:val="23"/>
        </w:rPr>
        <w:t>,</w:t>
      </w:r>
      <w:r>
        <w:rPr>
          <w:rFonts w:cs="Microsoft Sans Serif" w:hAnsi="Microsoft Sans Serif" w:eastAsia="Microsoft Sans Serif" w:ascii="Microsoft Sans Serif"/>
          <w:i/>
          <w:spacing w:val="7"/>
          <w:w w:val="100"/>
          <w:sz w:val="23"/>
          <w:szCs w:val="23"/>
        </w:rPr>
        <w:t>5</w:t>
      </w:r>
      <w:r>
        <w:rPr>
          <w:rFonts w:cs="Microsoft Sans Serif" w:hAnsi="Microsoft Sans Serif" w:eastAsia="Microsoft Sans Serif" w:ascii="Microsoft Sans Serif"/>
          <w:i/>
          <w:spacing w:val="0"/>
          <w:w w:val="100"/>
          <w:sz w:val="23"/>
          <w:szCs w:val="23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251"/>
      </w:pPr>
      <w:r>
        <w:pict>
          <v:group style="position:absolute;margin-left:83.64pt;margin-top:59.1pt;width:442.08pt;height:0pt;mso-position-horizontal-relative:page;mso-position-vertical-relative:page;z-index:-8451" coordorigin="1673,1182" coordsize="8842,0">
            <v:shape style="position:absolute;left:1673;top:1182;width:8842;height:0" coordorigin="1673,1182" coordsize="8842,0" path="m1673,1182l10514,118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pgMar w:header="775" w:footer="1065" w:top="960" w:bottom="280" w:left="940" w:right="12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18"/>
          <w:szCs w:val="18"/>
        </w:rPr>
        <w:jc w:val="center"/>
        <w:spacing w:before="2"/>
        <w:ind w:left="610" w:right="491"/>
      </w:pPr>
      <w:r>
        <w:rPr>
          <w:rFonts w:cs="Arial Black" w:hAnsi="Arial Black" w:eastAsia="Arial Black" w:ascii="Arial Black"/>
          <w:spacing w:val="0"/>
          <w:w w:val="100"/>
          <w:sz w:val="18"/>
          <w:szCs w:val="18"/>
        </w:rPr>
        <w:t>Σ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Υ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Ν</w:t>
      </w:r>
      <w:r>
        <w:rPr>
          <w:rFonts w:cs="Arial Black" w:hAnsi="Arial Black" w:eastAsia="Arial Black" w:ascii="Arial Black"/>
          <w:spacing w:val="0"/>
          <w:w w:val="100"/>
          <w:sz w:val="18"/>
          <w:szCs w:val="18"/>
        </w:rPr>
        <w:t>Τ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Α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Χ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Θ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Η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Κ</w:t>
      </w:r>
      <w:r>
        <w:rPr>
          <w:rFonts w:cs="Arial Black" w:hAnsi="Arial Black" w:eastAsia="Arial Black" w:ascii="Arial Black"/>
          <w:spacing w:val="0"/>
          <w:w w:val="100"/>
          <w:sz w:val="18"/>
          <w:szCs w:val="18"/>
        </w:rPr>
        <w:t>Ε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ind w:left="460" w:right="347"/>
      </w:pPr>
      <w:r>
        <w:rPr>
          <w:rFonts w:cs="Microsoft Sans Serif" w:hAnsi="Microsoft Sans Serif" w:eastAsia="Microsoft Sans Serif" w:ascii="Microsoft Sans Serif"/>
          <w:b/>
          <w:spacing w:val="3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-2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99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99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99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b/>
          <w:spacing w:val="1"/>
          <w:w w:val="99"/>
          <w:sz w:val="18"/>
          <w:szCs w:val="18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ind w:left="82" w:right="-34"/>
      </w:pPr>
      <w:r>
        <w:rPr>
          <w:rFonts w:cs="Microsoft Sans Serif" w:hAnsi="Microsoft Sans Serif" w:eastAsia="Microsoft Sans Serif" w:ascii="Microsoft Sans Serif"/>
          <w:spacing w:val="-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χα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ί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ισ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ύ</w:t>
      </w:r>
      <w:r>
        <w:rPr>
          <w:rFonts w:cs="Microsoft Sans Serif" w:hAnsi="Microsoft Sans Serif" w:eastAsia="Microsoft Sans Serif" w:ascii="Microsoft Sans Serif"/>
          <w:spacing w:val="3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Ε.</w:t>
      </w:r>
    </w:p>
    <w:p>
      <w:pPr>
        <w:rPr>
          <w:rFonts w:cs="Arial Black" w:hAnsi="Arial Black" w:eastAsia="Arial Black" w:ascii="Arial Black"/>
          <w:sz w:val="18"/>
          <w:szCs w:val="18"/>
        </w:rPr>
        <w:jc w:val="center"/>
        <w:spacing w:before="2"/>
        <w:ind w:left="528" w:right="535"/>
      </w:pPr>
      <w:r>
        <w:br w:type="column"/>
      </w:r>
      <w:r>
        <w:rPr>
          <w:rFonts w:cs="Arial Black" w:hAnsi="Arial Black" w:eastAsia="Arial Black" w:ascii="Arial Black"/>
          <w:spacing w:val="7"/>
          <w:w w:val="100"/>
          <w:sz w:val="18"/>
          <w:szCs w:val="18"/>
        </w:rPr>
        <w:t>Ε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Λ</w:t>
      </w:r>
      <w:r>
        <w:rPr>
          <w:rFonts w:cs="Arial Black" w:hAnsi="Arial Black" w:eastAsia="Arial Black" w:ascii="Arial Black"/>
          <w:spacing w:val="7"/>
          <w:w w:val="100"/>
          <w:sz w:val="18"/>
          <w:szCs w:val="18"/>
        </w:rPr>
        <w:t>Ε</w:t>
      </w:r>
      <w:r>
        <w:rPr>
          <w:rFonts w:cs="Arial Black" w:hAnsi="Arial Black" w:eastAsia="Arial Black" w:ascii="Arial Black"/>
          <w:spacing w:val="7"/>
          <w:w w:val="100"/>
          <w:sz w:val="18"/>
          <w:szCs w:val="18"/>
        </w:rPr>
        <w:t>Γ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Χ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Θ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Η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Κ</w:t>
      </w:r>
      <w:r>
        <w:rPr>
          <w:rFonts w:cs="Arial Black" w:hAnsi="Arial Black" w:eastAsia="Arial Black" w:ascii="Arial Black"/>
          <w:spacing w:val="0"/>
          <w:w w:val="100"/>
          <w:sz w:val="18"/>
          <w:szCs w:val="18"/>
        </w:rPr>
        <w:t>Ε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ind w:left="150" w:right="157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-2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99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99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99"/>
          <w:sz w:val="18"/>
          <w:szCs w:val="18"/>
        </w:rPr>
        <w:t>Γ</w:t>
      </w:r>
      <w:r>
        <w:rPr>
          <w:rFonts w:cs="Microsoft Sans Serif" w:hAnsi="Microsoft Sans Serif" w:eastAsia="Microsoft Sans Serif" w:ascii="Microsoft Sans Serif"/>
          <w:b/>
          <w:spacing w:val="3"/>
          <w:w w:val="99"/>
          <w:sz w:val="18"/>
          <w:szCs w:val="18"/>
        </w:rPr>
        <w:t>Ι</w:t>
      </w:r>
      <w:r>
        <w:rPr>
          <w:rFonts w:cs="Microsoft Sans Serif" w:hAnsi="Microsoft Sans Serif" w:eastAsia="Microsoft Sans Serif" w:ascii="Microsoft Sans Serif"/>
          <w:b/>
          <w:spacing w:val="1"/>
          <w:w w:val="99"/>
          <w:sz w:val="18"/>
          <w:szCs w:val="18"/>
        </w:rPr>
        <w:t>Ω</w:t>
      </w:r>
      <w:r>
        <w:rPr>
          <w:rFonts w:cs="Microsoft Sans Serif" w:hAnsi="Microsoft Sans Serif" w:eastAsia="Microsoft Sans Serif" w:ascii="Microsoft Sans Serif"/>
          <w:b/>
          <w:spacing w:val="3"/>
          <w:w w:val="99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99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ind w:left="-15" w:right="-15" w:hanging="3"/>
      </w:pP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Πρ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ϊ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Τ.Υ.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χα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λ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ό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χα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Τ.Ε.</w:t>
      </w:r>
    </w:p>
    <w:p>
      <w:pPr>
        <w:rPr>
          <w:rFonts w:cs="Arial Black" w:hAnsi="Arial Black" w:eastAsia="Arial Black" w:ascii="Arial Black"/>
          <w:sz w:val="18"/>
          <w:szCs w:val="18"/>
        </w:rPr>
        <w:jc w:val="center"/>
        <w:spacing w:before="2"/>
        <w:ind w:left="665" w:right="927"/>
      </w:pPr>
      <w:r>
        <w:br w:type="column"/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Θ</w:t>
      </w:r>
      <w:r>
        <w:rPr>
          <w:rFonts w:cs="Arial Black" w:hAnsi="Arial Black" w:eastAsia="Arial Black" w:ascii="Arial Black"/>
          <w:spacing w:val="0"/>
          <w:w w:val="100"/>
          <w:sz w:val="18"/>
          <w:szCs w:val="18"/>
        </w:rPr>
        <w:t>Ε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Ω</w:t>
      </w:r>
      <w:r>
        <w:rPr>
          <w:rFonts w:cs="Arial Black" w:hAnsi="Arial Black" w:eastAsia="Arial Black" w:ascii="Arial Black"/>
          <w:spacing w:val="0"/>
          <w:w w:val="100"/>
          <w:sz w:val="18"/>
          <w:szCs w:val="18"/>
        </w:rPr>
        <w:t>Ρ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Η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Θ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Η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Κ</w:t>
      </w:r>
      <w:r>
        <w:rPr>
          <w:rFonts w:cs="Arial Black" w:hAnsi="Arial Black" w:eastAsia="Arial Black" w:ascii="Arial Black"/>
          <w:spacing w:val="0"/>
          <w:w w:val="100"/>
          <w:sz w:val="18"/>
          <w:szCs w:val="18"/>
        </w:rPr>
        <w:t>Ε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ind w:left="46" w:right="368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Ρ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18"/>
          <w:szCs w:val="18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Π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Λ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-9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99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b/>
          <w:spacing w:val="1"/>
          <w:w w:val="99"/>
          <w:sz w:val="18"/>
          <w:szCs w:val="18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b/>
          <w:spacing w:val="3"/>
          <w:w w:val="99"/>
          <w:sz w:val="18"/>
          <w:szCs w:val="18"/>
        </w:rPr>
        <w:t>/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b/>
          <w:spacing w:val="1"/>
          <w:w w:val="99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99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ind w:left="-15" w:right="296" w:hanging="4"/>
        <w:sectPr>
          <w:type w:val="continuous"/>
          <w:pgSz w:w="11920" w:h="16840"/>
          <w:pgMar w:top="1080" w:bottom="280" w:left="940" w:right="1280"/>
          <w:cols w:num="3" w:equalWidth="off">
            <w:col w:w="2571" w:space="850"/>
            <w:col w:w="2421" w:space="903"/>
            <w:col w:w="2955"/>
          </w:cols>
        </w:sectPr>
      </w:pP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.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Δι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θ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ΔΕΤΕΠΑ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Δι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.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λ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/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χα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2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18"/>
          <w:szCs w:val="18"/>
        </w:rPr>
        <w:t>M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S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c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40"/>
          <w:szCs w:val="40"/>
        </w:rPr>
        <w:tabs>
          <w:tab w:pos="9320" w:val="left"/>
        </w:tabs>
        <w:jc w:val="left"/>
        <w:spacing w:before="57" w:lineRule="exact" w:line="440"/>
        <w:ind w:left="111"/>
      </w:pPr>
      <w:r>
        <w:rPr>
          <w:rFonts w:cs="Arial" w:hAnsi="Arial" w:eastAsia="Arial" w:ascii="Arial"/>
          <w:color w:val="3F3F3F"/>
          <w:position w:val="-1"/>
          <w:sz w:val="40"/>
          <w:szCs w:val="40"/>
        </w:rPr>
        <w:t>1</w:t>
      </w:r>
      <w:r>
        <w:rPr>
          <w:rFonts w:cs="Arial" w:hAnsi="Arial" w:eastAsia="Arial" w:ascii="Arial"/>
          <w:color w:val="3F3F3F"/>
          <w:spacing w:val="-104"/>
          <w:position w:val="-1"/>
          <w:sz w:val="40"/>
          <w:szCs w:val="40"/>
        </w:rPr>
        <w:t>7</w:t>
      </w:r>
      <w:r>
        <w:rPr>
          <w:rFonts w:cs="Arial" w:hAnsi="Arial" w:eastAsia="Arial" w:ascii="Arial"/>
          <w:b/>
          <w:color w:val="001F60"/>
          <w:spacing w:val="-104"/>
          <w:position w:val="0"/>
          <w:sz w:val="24"/>
          <w:szCs w:val="24"/>
        </w:rPr>
      </w:r>
      <w:r>
        <w:rPr>
          <w:rFonts w:cs="Arial" w:hAnsi="Arial" w:eastAsia="Arial" w:ascii="Arial"/>
          <w:b/>
          <w:color w:val="001F60"/>
          <w:spacing w:val="-42"/>
          <w:position w:val="0"/>
          <w:sz w:val="24"/>
          <w:szCs w:val="24"/>
          <w:u w:val="thick" w:color="000080"/>
        </w:rPr>
        <w:t>Τ</w:t>
      </w:r>
      <w:r>
        <w:rPr>
          <w:rFonts w:cs="Arial" w:hAnsi="Arial" w:eastAsia="Arial" w:ascii="Arial"/>
          <w:b/>
          <w:color w:val="001F60"/>
          <w:spacing w:val="-42"/>
          <w:position w:val="0"/>
          <w:sz w:val="24"/>
          <w:szCs w:val="24"/>
          <w:u w:val="thick" w:color="000080"/>
        </w:rPr>
      </w:r>
      <w:r>
        <w:rPr>
          <w:rFonts w:cs="Arial" w:hAnsi="Arial" w:eastAsia="Arial" w:ascii="Arial"/>
          <w:b/>
          <w:color w:val="001F60"/>
          <w:spacing w:val="-42"/>
          <w:position w:val="0"/>
          <w:sz w:val="24"/>
          <w:szCs w:val="24"/>
          <w:u w:val="thick" w:color="000080"/>
        </w:rPr>
      </w:r>
      <w:r>
        <w:rPr>
          <w:rFonts w:cs="Arial" w:hAnsi="Arial" w:eastAsia="Arial" w:ascii="Arial"/>
          <w:color w:val="3F3F3F"/>
          <w:spacing w:val="-225"/>
          <w:position w:val="-1"/>
          <w:sz w:val="40"/>
          <w:szCs w:val="40"/>
          <w:u w:val="thick" w:color="000080"/>
        </w:rPr>
        <w:t>P</w:t>
      </w:r>
      <w:r>
        <w:rPr>
          <w:rFonts w:cs="Arial" w:hAnsi="Arial" w:eastAsia="Arial" w:ascii="Arial"/>
          <w:color w:val="3F3F3F"/>
          <w:spacing w:val="-225"/>
          <w:position w:val="-1"/>
          <w:sz w:val="40"/>
          <w:szCs w:val="40"/>
          <w:u w:val="thick" w:color="000080"/>
        </w:rPr>
      </w:r>
      <w:r>
        <w:rPr>
          <w:rFonts w:cs="Arial" w:hAnsi="Arial" w:eastAsia="Arial" w:ascii="Arial"/>
          <w:color w:val="3F3F3F"/>
          <w:spacing w:val="-225"/>
          <w:position w:val="-1"/>
          <w:sz w:val="40"/>
          <w:szCs w:val="40"/>
          <w:u w:val="thick" w:color="000080"/>
        </w:rPr>
      </w:r>
      <w:r>
        <w:rPr>
          <w:rFonts w:cs="Arial" w:hAnsi="Arial" w:eastAsia="Arial" w:ascii="Arial"/>
          <w:b/>
          <w:color w:val="001F60"/>
          <w:spacing w:val="0"/>
          <w:position w:val="0"/>
          <w:sz w:val="24"/>
          <w:szCs w:val="24"/>
          <w:u w:val="thick" w:color="000080"/>
        </w:rPr>
        <w:t>Ε</w:t>
      </w:r>
      <w:r>
        <w:rPr>
          <w:rFonts w:cs="Arial" w:hAnsi="Arial" w:eastAsia="Arial" w:ascii="Arial"/>
          <w:b/>
          <w:color w:val="001F60"/>
          <w:spacing w:val="0"/>
          <w:position w:val="0"/>
          <w:sz w:val="24"/>
          <w:szCs w:val="24"/>
          <w:u w:val="thick" w:color="000080"/>
        </w:rPr>
      </w:r>
      <w:r>
        <w:rPr>
          <w:rFonts w:cs="Arial" w:hAnsi="Arial" w:eastAsia="Arial" w:ascii="Arial"/>
          <w:b/>
          <w:color w:val="001F60"/>
          <w:spacing w:val="-96"/>
          <w:position w:val="0"/>
          <w:sz w:val="24"/>
          <w:szCs w:val="24"/>
          <w:u w:val="thick" w:color="000080"/>
        </w:rPr>
        <w:t>Υ</w:t>
      </w:r>
      <w:r>
        <w:rPr>
          <w:rFonts w:cs="Arial" w:hAnsi="Arial" w:eastAsia="Arial" w:ascii="Arial"/>
          <w:b/>
          <w:color w:val="001F60"/>
          <w:spacing w:val="-96"/>
          <w:position w:val="0"/>
          <w:sz w:val="24"/>
          <w:szCs w:val="24"/>
          <w:u w:val="thick" w:color="000080"/>
        </w:rPr>
      </w:r>
      <w:r>
        <w:rPr>
          <w:rFonts w:cs="Arial" w:hAnsi="Arial" w:eastAsia="Arial" w:ascii="Arial"/>
          <w:b/>
          <w:color w:val="001F60"/>
          <w:spacing w:val="-96"/>
          <w:position w:val="0"/>
          <w:sz w:val="24"/>
          <w:szCs w:val="24"/>
          <w:u w:val="thick" w:color="000080"/>
        </w:rPr>
      </w:r>
      <w:r>
        <w:rPr>
          <w:rFonts w:cs="Arial" w:hAnsi="Arial" w:eastAsia="Arial" w:ascii="Arial"/>
          <w:color w:val="3F3F3F"/>
          <w:spacing w:val="-195"/>
          <w:position w:val="-1"/>
          <w:sz w:val="40"/>
          <w:szCs w:val="40"/>
          <w:u w:val="thick" w:color="000080"/>
        </w:rPr>
        <w:t>R</w:t>
      </w:r>
      <w:r>
        <w:rPr>
          <w:rFonts w:cs="Arial" w:hAnsi="Arial" w:eastAsia="Arial" w:ascii="Arial"/>
          <w:color w:val="3F3F3F"/>
          <w:spacing w:val="-195"/>
          <w:position w:val="-1"/>
          <w:sz w:val="40"/>
          <w:szCs w:val="40"/>
          <w:u w:val="thick" w:color="000080"/>
        </w:rPr>
      </w:r>
      <w:r>
        <w:rPr>
          <w:rFonts w:cs="Arial" w:hAnsi="Arial" w:eastAsia="Arial" w:ascii="Arial"/>
          <w:color w:val="3F3F3F"/>
          <w:spacing w:val="-195"/>
          <w:position w:val="-1"/>
          <w:sz w:val="40"/>
          <w:szCs w:val="40"/>
          <w:u w:val="thick" w:color="000080"/>
        </w:rPr>
      </w:r>
      <w:r>
        <w:rPr>
          <w:rFonts w:cs="Arial" w:hAnsi="Arial" w:eastAsia="Arial" w:ascii="Arial"/>
          <w:b/>
          <w:color w:val="001F60"/>
          <w:spacing w:val="0"/>
          <w:position w:val="0"/>
          <w:sz w:val="24"/>
          <w:szCs w:val="24"/>
          <w:u w:val="thick" w:color="000080"/>
        </w:rPr>
        <w:t>Δ</w:t>
      </w:r>
      <w:r>
        <w:rPr>
          <w:rFonts w:cs="Arial" w:hAnsi="Arial" w:eastAsia="Arial" w:ascii="Arial"/>
          <w:b/>
          <w:color w:val="001F60"/>
          <w:spacing w:val="0"/>
          <w:position w:val="0"/>
          <w:sz w:val="24"/>
          <w:szCs w:val="24"/>
          <w:u w:val="thick" w:color="000080"/>
        </w:rPr>
      </w:r>
      <w:r>
        <w:rPr>
          <w:rFonts w:cs="Arial" w:hAnsi="Arial" w:eastAsia="Arial" w:ascii="Arial"/>
          <w:b/>
          <w:color w:val="001F60"/>
          <w:spacing w:val="-44"/>
          <w:position w:val="0"/>
          <w:sz w:val="24"/>
          <w:szCs w:val="24"/>
          <w:u w:val="thick" w:color="000080"/>
        </w:rPr>
        <w:t> </w:t>
      </w:r>
      <w:r>
        <w:rPr>
          <w:rFonts w:cs="Arial" w:hAnsi="Arial" w:eastAsia="Arial" w:ascii="Arial"/>
          <w:b/>
          <w:color w:val="001F60"/>
          <w:spacing w:val="-44"/>
          <w:position w:val="0"/>
          <w:sz w:val="24"/>
          <w:szCs w:val="24"/>
          <w:u w:val="thick" w:color="000080"/>
        </w:rPr>
      </w:r>
      <w:r>
        <w:rPr>
          <w:rFonts w:cs="Arial" w:hAnsi="Arial" w:eastAsia="Arial" w:ascii="Arial"/>
          <w:b/>
          <w:color w:val="001F60"/>
          <w:spacing w:val="-44"/>
          <w:position w:val="0"/>
          <w:sz w:val="24"/>
          <w:szCs w:val="24"/>
          <w:u w:val="thick" w:color="000080"/>
        </w:rPr>
      </w:r>
      <w:r>
        <w:rPr>
          <w:rFonts w:cs="Arial" w:hAnsi="Arial" w:eastAsia="Arial" w:ascii="Arial"/>
          <w:color w:val="3F3F3F"/>
          <w:spacing w:val="0"/>
          <w:position w:val="-1"/>
          <w:sz w:val="40"/>
          <w:szCs w:val="40"/>
          <w:u w:val="thick" w:color="000080"/>
        </w:rPr>
        <w:t>OC006070872</w:t>
      </w:r>
      <w:r>
        <w:rPr>
          <w:rFonts w:cs="Arial" w:hAnsi="Arial" w:eastAsia="Arial" w:ascii="Arial"/>
          <w:color w:val="3F3F3F"/>
          <w:spacing w:val="0"/>
          <w:position w:val="-1"/>
          <w:sz w:val="40"/>
          <w:szCs w:val="40"/>
          <w:u w:val="thick" w:color="000080"/>
        </w:rPr>
      </w:r>
      <w:r>
        <w:rPr>
          <w:rFonts w:cs="Arial" w:hAnsi="Arial" w:eastAsia="Arial" w:ascii="Arial"/>
          <w:color w:val="3F3F3F"/>
          <w:spacing w:val="0"/>
          <w:position w:val="-1"/>
          <w:sz w:val="40"/>
          <w:szCs w:val="40"/>
          <w:u w:val="thick" w:color="000080"/>
        </w:rPr>
        <w:t> </w:t>
      </w:r>
      <w:r>
        <w:rPr>
          <w:rFonts w:cs="Arial" w:hAnsi="Arial" w:eastAsia="Arial" w:ascii="Arial"/>
          <w:color w:val="3F3F3F"/>
          <w:spacing w:val="0"/>
          <w:position w:val="-1"/>
          <w:sz w:val="40"/>
          <w:szCs w:val="40"/>
          <w:u w:val="thick" w:color="000080"/>
        </w:rPr>
      </w:r>
      <w:r>
        <w:rPr>
          <w:rFonts w:cs="Arial" w:hAnsi="Arial" w:eastAsia="Arial" w:ascii="Arial"/>
          <w:color w:val="3F3F3F"/>
          <w:spacing w:val="0"/>
          <w:position w:val="-1"/>
          <w:sz w:val="40"/>
          <w:szCs w:val="40"/>
          <w:u w:val="thick" w:color="000080"/>
        </w:rPr>
        <w:t>2017-04-13</w:t>
      </w:r>
      <w:r>
        <w:rPr>
          <w:rFonts w:cs="Arial" w:hAnsi="Arial" w:eastAsia="Arial" w:ascii="Arial"/>
          <w:color w:val="3F3F3F"/>
          <w:spacing w:val="0"/>
          <w:position w:val="-1"/>
          <w:sz w:val="40"/>
          <w:szCs w:val="40"/>
          <w:u w:val="thick" w:color="000080"/>
        </w:rPr>
      </w:r>
      <w:r>
        <w:rPr>
          <w:rFonts w:cs="Arial" w:hAnsi="Arial" w:eastAsia="Arial" w:ascii="Arial"/>
          <w:color w:val="3F3F3F"/>
          <w:spacing w:val="0"/>
          <w:position w:val="-1"/>
          <w:sz w:val="40"/>
          <w:szCs w:val="40"/>
          <w:u w:val="thick" w:color="000080"/>
        </w:rPr>
        <w:t> </w:t>
      </w:r>
      <w:r>
        <w:rPr>
          <w:rFonts w:cs="Arial" w:hAnsi="Arial" w:eastAsia="Arial" w:ascii="Arial"/>
          <w:color w:val="3F3F3F"/>
          <w:spacing w:val="0"/>
          <w:position w:val="-1"/>
          <w:sz w:val="40"/>
          <w:szCs w:val="40"/>
          <w:u w:val="thick" w:color="000080"/>
        </w:rPr>
        <w:tab/>
      </w:r>
      <w:r>
        <w:rPr>
          <w:rFonts w:cs="Arial" w:hAnsi="Arial" w:eastAsia="Arial" w:ascii="Arial"/>
          <w:color w:val="3F3F3F"/>
          <w:spacing w:val="0"/>
          <w:position w:val="-1"/>
          <w:sz w:val="40"/>
          <w:szCs w:val="40"/>
          <w:u w:val="thick" w:color="000080"/>
        </w:rPr>
      </w:r>
      <w:r>
        <w:rPr>
          <w:rFonts w:cs="Arial" w:hAnsi="Arial" w:eastAsia="Arial" w:ascii="Arial"/>
          <w:color w:val="3F3F3F"/>
          <w:spacing w:val="0"/>
          <w:position w:val="-1"/>
          <w:sz w:val="40"/>
          <w:szCs w:val="40"/>
        </w:rPr>
      </w:r>
      <w:r>
        <w:rPr>
          <w:rFonts w:cs="Arial" w:hAnsi="Arial" w:eastAsia="Arial" w:ascii="Arial"/>
          <w:color w:val="000000"/>
          <w:spacing w:val="0"/>
          <w:position w:val="0"/>
          <w:sz w:val="40"/>
          <w:szCs w:val="4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2278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ΥΠΟΠ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ΥΠΟ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ΥΠΕ</w:t>
      </w:r>
      <w:r>
        <w:rPr>
          <w:rFonts w:cs="Calibri" w:hAnsi="Calibri" w:eastAsia="Calibri" w:ascii="Calibri"/>
          <w:b/>
          <w:spacing w:val="-7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ΗΣ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Ω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ΣΗΣ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7"/>
          <w:w w:val="100"/>
          <w:sz w:val="24"/>
          <w:szCs w:val="24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Δ)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3072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[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άρ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θ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ρου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π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αρ.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ν.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-35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-33"/>
          <w:w w:val="100"/>
          <w:sz w:val="24"/>
          <w:szCs w:val="24"/>
        </w:rPr>
        <w:t>/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(Α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-4"/>
          <w:w w:val="100"/>
          <w:sz w:val="24"/>
          <w:szCs w:val="24"/>
        </w:rPr>
        <w:t>4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)]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45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Α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Μ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Υ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Ν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ΤΑΙ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Ο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7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5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Α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Ρ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ΙΘ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Μ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ΟΣ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Π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Ρ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Ω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Τ.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ind w:left="511" w:right="199"/>
      </w:pPr>
      <w:r>
        <w:rPr>
          <w:rFonts w:cs="Calibri" w:hAnsi="Calibri" w:eastAsia="Calibri" w:ascii="Calibri"/>
          <w:b/>
          <w:color w:val="2F5495"/>
          <w:spacing w:val="0"/>
          <w:w w:val="100"/>
          <w:sz w:val="32"/>
          <w:szCs w:val="32"/>
        </w:rPr>
        <w:t>ΔΗΜΟΤ</w:t>
      </w:r>
      <w:r>
        <w:rPr>
          <w:rFonts w:cs="Calibri" w:hAnsi="Calibri" w:eastAsia="Calibri" w:ascii="Calibri"/>
          <w:b/>
          <w:color w:val="2F5495"/>
          <w:spacing w:val="-1"/>
          <w:w w:val="100"/>
          <w:sz w:val="32"/>
          <w:szCs w:val="32"/>
        </w:rPr>
        <w:t>Ι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32"/>
          <w:szCs w:val="32"/>
        </w:rPr>
        <w:t>ΚΗ</w:t>
      </w:r>
      <w:r>
        <w:rPr>
          <w:rFonts w:cs="Calibri" w:hAnsi="Calibri" w:eastAsia="Calibri" w:ascii="Calibri"/>
          <w:b/>
          <w:color w:val="2F5495"/>
          <w:spacing w:val="-1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32"/>
          <w:szCs w:val="32"/>
        </w:rPr>
        <w:t>ΕΠ</w:t>
      </w:r>
      <w:r>
        <w:rPr>
          <w:rFonts w:cs="Calibri" w:hAnsi="Calibri" w:eastAsia="Calibri" w:ascii="Calibri"/>
          <w:b/>
          <w:color w:val="2F5495"/>
          <w:spacing w:val="1"/>
          <w:w w:val="100"/>
          <w:sz w:val="32"/>
          <w:szCs w:val="32"/>
        </w:rPr>
        <w:t>Ι</w:t>
      </w:r>
      <w:r>
        <w:rPr>
          <w:rFonts w:cs="Calibri" w:hAnsi="Calibri" w:eastAsia="Calibri" w:ascii="Calibri"/>
          <w:b/>
          <w:color w:val="2F5495"/>
          <w:spacing w:val="3"/>
          <w:w w:val="100"/>
          <w:sz w:val="32"/>
          <w:szCs w:val="32"/>
        </w:rPr>
        <w:t>Χ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32"/>
          <w:szCs w:val="32"/>
        </w:rPr>
        <w:t>Ε</w:t>
      </w:r>
      <w:r>
        <w:rPr>
          <w:rFonts w:cs="Calibri" w:hAnsi="Calibri" w:eastAsia="Calibri" w:ascii="Calibri"/>
          <w:b/>
          <w:color w:val="2F5495"/>
          <w:spacing w:val="1"/>
          <w:w w:val="100"/>
          <w:sz w:val="32"/>
          <w:szCs w:val="32"/>
        </w:rPr>
        <w:t>Ι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32"/>
          <w:szCs w:val="32"/>
        </w:rPr>
        <w:t>ΡΗ</w:t>
      </w:r>
      <w:r>
        <w:rPr>
          <w:rFonts w:cs="Calibri" w:hAnsi="Calibri" w:eastAsia="Calibri" w:ascii="Calibri"/>
          <w:b/>
          <w:color w:val="2F5495"/>
          <w:spacing w:val="-1"/>
          <w:w w:val="100"/>
          <w:sz w:val="32"/>
          <w:szCs w:val="32"/>
        </w:rPr>
        <w:t>Σ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32"/>
          <w:szCs w:val="32"/>
        </w:rPr>
        <w:t>Η</w:t>
      </w:r>
      <w:r>
        <w:rPr>
          <w:rFonts w:cs="Calibri" w:hAnsi="Calibri" w:eastAsia="Calibri" w:ascii="Calibri"/>
          <w:b/>
          <w:color w:val="2F5495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32"/>
          <w:szCs w:val="32"/>
        </w:rPr>
        <w:t>ΤΗΛ</w:t>
      </w:r>
      <w:r>
        <w:rPr>
          <w:rFonts w:cs="Calibri" w:hAnsi="Calibri" w:eastAsia="Calibri" w:ascii="Calibri"/>
          <w:b/>
          <w:color w:val="2F5495"/>
          <w:spacing w:val="3"/>
          <w:w w:val="100"/>
          <w:sz w:val="32"/>
          <w:szCs w:val="32"/>
        </w:rPr>
        <w:t>Ε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32"/>
          <w:szCs w:val="32"/>
        </w:rPr>
        <w:t>ΘΕΡ</w:t>
      </w:r>
      <w:r>
        <w:rPr>
          <w:rFonts w:cs="Calibri" w:hAnsi="Calibri" w:eastAsia="Calibri" w:ascii="Calibri"/>
          <w:b/>
          <w:color w:val="2F5495"/>
          <w:spacing w:val="2"/>
          <w:w w:val="100"/>
          <w:sz w:val="32"/>
          <w:szCs w:val="32"/>
        </w:rPr>
        <w:t>Μ</w:t>
      </w:r>
      <w:r>
        <w:rPr>
          <w:rFonts w:cs="Calibri" w:hAnsi="Calibri" w:eastAsia="Calibri" w:ascii="Calibri"/>
          <w:b/>
          <w:color w:val="2F5495"/>
          <w:spacing w:val="1"/>
          <w:w w:val="100"/>
          <w:sz w:val="32"/>
          <w:szCs w:val="32"/>
        </w:rPr>
        <w:t>Α</w:t>
      </w:r>
      <w:r>
        <w:rPr>
          <w:rFonts w:cs="Calibri" w:hAnsi="Calibri" w:eastAsia="Calibri" w:ascii="Calibri"/>
          <w:b/>
          <w:color w:val="2F5495"/>
          <w:spacing w:val="1"/>
          <w:w w:val="100"/>
          <w:sz w:val="32"/>
          <w:szCs w:val="32"/>
        </w:rPr>
        <w:t>Ν</w:t>
      </w:r>
      <w:r>
        <w:rPr>
          <w:rFonts w:cs="Calibri" w:hAnsi="Calibri" w:eastAsia="Calibri" w:ascii="Calibri"/>
          <w:b/>
          <w:color w:val="2F5495"/>
          <w:spacing w:val="-1"/>
          <w:w w:val="100"/>
          <w:sz w:val="32"/>
          <w:szCs w:val="32"/>
        </w:rPr>
        <w:t>Σ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32"/>
          <w:szCs w:val="32"/>
        </w:rPr>
        <w:t>ΗΣ</w:t>
      </w:r>
      <w:r>
        <w:rPr>
          <w:rFonts w:cs="Calibri" w:hAnsi="Calibri" w:eastAsia="Calibri" w:ascii="Calibri"/>
          <w:b/>
          <w:color w:val="2F5495"/>
          <w:spacing w:val="-25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32"/>
          <w:szCs w:val="32"/>
        </w:rPr>
        <w:t>ΕΥ</w:t>
      </w:r>
      <w:r>
        <w:rPr>
          <w:rFonts w:cs="Calibri" w:hAnsi="Calibri" w:eastAsia="Calibri" w:ascii="Calibri"/>
          <w:b/>
          <w:color w:val="2F5495"/>
          <w:spacing w:val="3"/>
          <w:w w:val="100"/>
          <w:sz w:val="32"/>
          <w:szCs w:val="32"/>
        </w:rPr>
        <w:t>Ρ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32"/>
          <w:szCs w:val="32"/>
        </w:rPr>
        <w:t>ΥΤΕΡ</w:t>
      </w:r>
      <w:r>
        <w:rPr>
          <w:rFonts w:cs="Calibri" w:hAnsi="Calibri" w:eastAsia="Calibri" w:ascii="Calibri"/>
          <w:b/>
          <w:color w:val="2F5495"/>
          <w:spacing w:val="3"/>
          <w:w w:val="100"/>
          <w:sz w:val="32"/>
          <w:szCs w:val="32"/>
        </w:rPr>
        <w:t>Η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32"/>
          <w:szCs w:val="32"/>
        </w:rPr>
        <w:t>Σ</w:t>
      </w:r>
      <w:r>
        <w:rPr>
          <w:rFonts w:cs="Calibri" w:hAnsi="Calibri" w:eastAsia="Calibri" w:ascii="Calibri"/>
          <w:b/>
          <w:color w:val="2F5495"/>
          <w:spacing w:val="-1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color w:val="2F5495"/>
          <w:spacing w:val="0"/>
          <w:w w:val="99"/>
          <w:sz w:val="32"/>
          <w:szCs w:val="32"/>
        </w:rPr>
        <w:t>ΠΕΡ</w:t>
      </w:r>
      <w:r>
        <w:rPr>
          <w:rFonts w:cs="Calibri" w:hAnsi="Calibri" w:eastAsia="Calibri" w:ascii="Calibri"/>
          <w:b/>
          <w:color w:val="2F5495"/>
          <w:spacing w:val="1"/>
          <w:w w:val="99"/>
          <w:sz w:val="32"/>
          <w:szCs w:val="32"/>
        </w:rPr>
        <w:t>Ι</w:t>
      </w:r>
      <w:r>
        <w:rPr>
          <w:rFonts w:cs="Calibri" w:hAnsi="Calibri" w:eastAsia="Calibri" w:ascii="Calibri"/>
          <w:b/>
          <w:color w:val="2F5495"/>
          <w:spacing w:val="0"/>
          <w:w w:val="99"/>
          <w:sz w:val="32"/>
          <w:szCs w:val="32"/>
        </w:rPr>
        <w:t>ΟΧ</w:t>
      </w:r>
      <w:r>
        <w:rPr>
          <w:rFonts w:cs="Calibri" w:hAnsi="Calibri" w:eastAsia="Calibri" w:ascii="Calibri"/>
          <w:b/>
          <w:color w:val="2F5495"/>
          <w:spacing w:val="3"/>
          <w:w w:val="99"/>
          <w:sz w:val="32"/>
          <w:szCs w:val="32"/>
        </w:rPr>
        <w:t>Η</w:t>
      </w:r>
      <w:r>
        <w:rPr>
          <w:rFonts w:cs="Calibri" w:hAnsi="Calibri" w:eastAsia="Calibri" w:ascii="Calibri"/>
          <w:b/>
          <w:color w:val="2F5495"/>
          <w:spacing w:val="0"/>
          <w:w w:val="99"/>
          <w:sz w:val="32"/>
          <w:szCs w:val="32"/>
        </w:rPr>
        <w:t>Σ</w:t>
      </w:r>
      <w:r>
        <w:rPr>
          <w:rFonts w:cs="Calibri" w:hAnsi="Calibri" w:eastAsia="Calibri" w:ascii="Calibri"/>
          <w:b/>
          <w:color w:val="2F5495"/>
          <w:spacing w:val="0"/>
          <w:w w:val="99"/>
          <w:sz w:val="32"/>
          <w:szCs w:val="32"/>
        </w:rPr>
        <w:t> </w:t>
      </w:r>
      <w:r>
        <w:rPr>
          <w:rFonts w:cs="Calibri" w:hAnsi="Calibri" w:eastAsia="Calibri" w:ascii="Calibri"/>
          <w:b/>
          <w:color w:val="2F5495"/>
          <w:spacing w:val="1"/>
          <w:w w:val="100"/>
          <w:sz w:val="32"/>
          <w:szCs w:val="32"/>
        </w:rPr>
        <w:t>Α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32"/>
          <w:szCs w:val="32"/>
        </w:rPr>
        <w:t>ΜΥ</w:t>
      </w:r>
      <w:r>
        <w:rPr>
          <w:rFonts w:cs="Calibri" w:hAnsi="Calibri" w:eastAsia="Calibri" w:ascii="Calibri"/>
          <w:b/>
          <w:color w:val="2F5495"/>
          <w:spacing w:val="1"/>
          <w:w w:val="100"/>
          <w:sz w:val="32"/>
          <w:szCs w:val="32"/>
        </w:rPr>
        <w:t>Ν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32"/>
          <w:szCs w:val="32"/>
        </w:rPr>
        <w:t>Τ</w:t>
      </w:r>
      <w:r>
        <w:rPr>
          <w:rFonts w:cs="Calibri" w:hAnsi="Calibri" w:eastAsia="Calibri" w:ascii="Calibri"/>
          <w:b/>
          <w:color w:val="2F5495"/>
          <w:spacing w:val="1"/>
          <w:w w:val="100"/>
          <w:sz w:val="32"/>
          <w:szCs w:val="32"/>
        </w:rPr>
        <w:t>Α</w:t>
      </w:r>
      <w:r>
        <w:rPr>
          <w:rFonts w:cs="Calibri" w:hAnsi="Calibri" w:eastAsia="Calibri" w:ascii="Calibri"/>
          <w:b/>
          <w:color w:val="2F5495"/>
          <w:spacing w:val="-1"/>
          <w:w w:val="100"/>
          <w:sz w:val="32"/>
          <w:szCs w:val="32"/>
        </w:rPr>
        <w:t>Ι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32"/>
          <w:szCs w:val="32"/>
        </w:rPr>
        <w:t>ΟΥ</w:t>
      </w:r>
      <w:r>
        <w:rPr>
          <w:rFonts w:cs="Calibri" w:hAnsi="Calibri" w:eastAsia="Calibri" w:ascii="Calibri"/>
          <w:b/>
          <w:color w:val="2F5495"/>
          <w:spacing w:val="5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color w:val="2F5495"/>
          <w:spacing w:val="0"/>
          <w:w w:val="99"/>
          <w:sz w:val="32"/>
          <w:szCs w:val="32"/>
        </w:rPr>
        <w:t>(Δ</w:t>
      </w:r>
      <w:r>
        <w:rPr>
          <w:rFonts w:cs="Calibri" w:hAnsi="Calibri" w:eastAsia="Calibri" w:ascii="Calibri"/>
          <w:b/>
          <w:color w:val="2F5495"/>
          <w:spacing w:val="1"/>
          <w:w w:val="99"/>
          <w:sz w:val="32"/>
          <w:szCs w:val="32"/>
        </w:rPr>
        <w:t>.</w:t>
      </w:r>
      <w:r>
        <w:rPr>
          <w:rFonts w:cs="Calibri" w:hAnsi="Calibri" w:eastAsia="Calibri" w:ascii="Calibri"/>
          <w:b/>
          <w:color w:val="2F5495"/>
          <w:spacing w:val="0"/>
          <w:w w:val="99"/>
          <w:sz w:val="32"/>
          <w:szCs w:val="32"/>
        </w:rPr>
        <w:t>Ε</w:t>
      </w:r>
      <w:r>
        <w:rPr>
          <w:rFonts w:cs="Calibri" w:hAnsi="Calibri" w:eastAsia="Calibri" w:ascii="Calibri"/>
          <w:b/>
          <w:color w:val="2F5495"/>
          <w:spacing w:val="1"/>
          <w:w w:val="99"/>
          <w:sz w:val="32"/>
          <w:szCs w:val="32"/>
        </w:rPr>
        <w:t>.</w:t>
      </w:r>
      <w:r>
        <w:rPr>
          <w:rFonts w:cs="Calibri" w:hAnsi="Calibri" w:eastAsia="Calibri" w:ascii="Calibri"/>
          <w:b/>
          <w:color w:val="2F5495"/>
          <w:spacing w:val="0"/>
          <w:w w:val="99"/>
          <w:sz w:val="32"/>
          <w:szCs w:val="32"/>
        </w:rPr>
        <w:t>Τ</w:t>
      </w:r>
      <w:r>
        <w:rPr>
          <w:rFonts w:cs="Calibri" w:hAnsi="Calibri" w:eastAsia="Calibri" w:ascii="Calibri"/>
          <w:b/>
          <w:color w:val="2F5495"/>
          <w:spacing w:val="1"/>
          <w:w w:val="99"/>
          <w:sz w:val="32"/>
          <w:szCs w:val="32"/>
        </w:rPr>
        <w:t>.</w:t>
      </w:r>
      <w:r>
        <w:rPr>
          <w:rFonts w:cs="Calibri" w:hAnsi="Calibri" w:eastAsia="Calibri" w:ascii="Calibri"/>
          <w:b/>
          <w:color w:val="2F5495"/>
          <w:spacing w:val="0"/>
          <w:w w:val="99"/>
          <w:sz w:val="32"/>
          <w:szCs w:val="32"/>
        </w:rPr>
        <w:t>Ε</w:t>
      </w:r>
      <w:r>
        <w:rPr>
          <w:rFonts w:cs="Calibri" w:hAnsi="Calibri" w:eastAsia="Calibri" w:ascii="Calibri"/>
          <w:b/>
          <w:color w:val="2F5495"/>
          <w:spacing w:val="1"/>
          <w:w w:val="99"/>
          <w:sz w:val="32"/>
          <w:szCs w:val="32"/>
        </w:rPr>
        <w:t>.</w:t>
      </w:r>
      <w:r>
        <w:rPr>
          <w:rFonts w:cs="Calibri" w:hAnsi="Calibri" w:eastAsia="Calibri" w:ascii="Calibri"/>
          <w:b/>
          <w:color w:val="2F5495"/>
          <w:spacing w:val="0"/>
          <w:w w:val="99"/>
          <w:sz w:val="32"/>
          <w:szCs w:val="32"/>
        </w:rPr>
        <w:t>Π</w:t>
      </w:r>
      <w:r>
        <w:rPr>
          <w:rFonts w:cs="Calibri" w:hAnsi="Calibri" w:eastAsia="Calibri" w:ascii="Calibri"/>
          <w:b/>
          <w:color w:val="2F5495"/>
          <w:spacing w:val="1"/>
          <w:w w:val="99"/>
          <w:sz w:val="32"/>
          <w:szCs w:val="32"/>
        </w:rPr>
        <w:t>.</w:t>
      </w:r>
      <w:r>
        <w:rPr>
          <w:rFonts w:cs="Calibri" w:hAnsi="Calibri" w:eastAsia="Calibri" w:ascii="Calibri"/>
          <w:b/>
          <w:color w:val="2F5495"/>
          <w:spacing w:val="5"/>
          <w:w w:val="99"/>
          <w:sz w:val="32"/>
          <w:szCs w:val="32"/>
        </w:rPr>
        <w:t>Α</w:t>
      </w:r>
      <w:r>
        <w:rPr>
          <w:rFonts w:cs="Calibri" w:hAnsi="Calibri" w:eastAsia="Calibri" w:ascii="Calibri"/>
          <w:b/>
          <w:color w:val="2F5495"/>
          <w:spacing w:val="0"/>
          <w:w w:val="99"/>
          <w:sz w:val="32"/>
          <w:szCs w:val="32"/>
        </w:rPr>
        <w:t>)</w:t>
      </w:r>
      <w:r>
        <w:rPr>
          <w:rFonts w:cs="Calibri" w:hAnsi="Calibri" w:eastAsia="Calibri" w:ascii="Calibri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ind w:left="1934" w:right="1613"/>
      </w:pPr>
      <w:r>
        <w:pict>
          <v:group style="position:absolute;margin-left:70.63pt;margin-top:-132.1pt;width:453.94pt;height:259.06pt;mso-position-horizontal-relative:page;mso-position-vertical-relative:paragraph;z-index:-8450" coordorigin="1413,-2642" coordsize="9079,5181">
            <v:shape style="position:absolute;left:1423;top:-2634;width:9058;height:0" coordorigin="1423,-2634" coordsize="9058,0" path="m1423,-2634l10481,-2634e" filled="f" stroked="t" strokeweight="0.46pt" strokecolor="#000000">
              <v:path arrowok="t"/>
            </v:shape>
            <v:shape style="position:absolute;left:1423;top:2531;width:9058;height:0" coordorigin="1423,2531" coordsize="9058,0" path="m1423,2531l10481,2531e" filled="f" stroked="t" strokeweight="0.46pt" strokecolor="#000000">
              <v:path arrowok="t"/>
            </v:shape>
            <v:shape style="position:absolute;left:1417;top:-2637;width:0;height:5172" coordorigin="1417,-2637" coordsize="0,5172" path="m1417,-2637l1417,2535e" filled="f" stroked="t" strokeweight="0.46pt" strokecolor="#000000">
              <v:path arrowok="t"/>
            </v:shape>
            <v:shape style="position:absolute;left:10487;top:-2637;width:0;height:5172" coordorigin="10487,-2637" coordsize="0,5172" path="m10487,-2637l10487,2535e" filled="f" stroked="t" strokeweight="0.4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2F5495"/>
          <w:spacing w:val="1"/>
          <w:w w:val="100"/>
          <w:sz w:val="28"/>
          <w:szCs w:val="28"/>
        </w:rPr>
        <w:t>Δ</w:t>
      </w:r>
      <w:r>
        <w:rPr>
          <w:rFonts w:cs="Calibri" w:hAnsi="Calibri" w:eastAsia="Calibri" w:ascii="Calibri"/>
          <w:b/>
          <w:color w:val="2F5495"/>
          <w:spacing w:val="-1"/>
          <w:w w:val="100"/>
          <w:sz w:val="28"/>
          <w:szCs w:val="28"/>
        </w:rPr>
        <w:t>ι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28"/>
          <w:szCs w:val="28"/>
        </w:rPr>
        <w:t>ακ</w:t>
      </w:r>
      <w:r>
        <w:rPr>
          <w:rFonts w:cs="Calibri" w:hAnsi="Calibri" w:eastAsia="Calibri" w:ascii="Calibri"/>
          <w:b/>
          <w:color w:val="2F5495"/>
          <w:spacing w:val="1"/>
          <w:w w:val="100"/>
          <w:sz w:val="28"/>
          <w:szCs w:val="28"/>
        </w:rPr>
        <w:t>ή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28"/>
          <w:szCs w:val="28"/>
        </w:rPr>
        <w:t>ρυ</w:t>
      </w:r>
      <w:r>
        <w:rPr>
          <w:rFonts w:cs="Calibri" w:hAnsi="Calibri" w:eastAsia="Calibri" w:ascii="Calibri"/>
          <w:b/>
          <w:color w:val="2F5495"/>
          <w:spacing w:val="-3"/>
          <w:w w:val="100"/>
          <w:sz w:val="28"/>
          <w:szCs w:val="28"/>
        </w:rPr>
        <w:t>ξ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28"/>
          <w:szCs w:val="28"/>
        </w:rPr>
        <w:t>η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28"/>
          <w:szCs w:val="28"/>
        </w:rPr>
        <w:t>Συνο</w:t>
      </w:r>
      <w:r>
        <w:rPr>
          <w:rFonts w:cs="Calibri" w:hAnsi="Calibri" w:eastAsia="Calibri" w:ascii="Calibri"/>
          <w:b/>
          <w:color w:val="2F5495"/>
          <w:spacing w:val="1"/>
          <w:w w:val="100"/>
          <w:sz w:val="28"/>
          <w:szCs w:val="28"/>
        </w:rPr>
        <w:t>π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28"/>
          <w:szCs w:val="28"/>
        </w:rPr>
        <w:t>τ</w:t>
      </w:r>
      <w:r>
        <w:rPr>
          <w:rFonts w:cs="Calibri" w:hAnsi="Calibri" w:eastAsia="Calibri" w:ascii="Calibri"/>
          <w:b/>
          <w:color w:val="2F5495"/>
          <w:spacing w:val="-1"/>
          <w:w w:val="100"/>
          <w:sz w:val="28"/>
          <w:szCs w:val="28"/>
        </w:rPr>
        <w:t>ι</w:t>
      </w:r>
      <w:r>
        <w:rPr>
          <w:rFonts w:cs="Calibri" w:hAnsi="Calibri" w:eastAsia="Calibri" w:ascii="Calibri"/>
          <w:b/>
          <w:color w:val="2F5495"/>
          <w:spacing w:val="-3"/>
          <w:w w:val="100"/>
          <w:sz w:val="28"/>
          <w:szCs w:val="28"/>
        </w:rPr>
        <w:t>κ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28"/>
          <w:szCs w:val="28"/>
        </w:rPr>
        <w:t>ού</w:t>
      </w:r>
      <w:r>
        <w:rPr>
          <w:rFonts w:cs="Calibri" w:hAnsi="Calibri" w:eastAsia="Calibri" w:ascii="Calibri"/>
          <w:b/>
          <w:color w:val="2F5495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2F5495"/>
          <w:spacing w:val="1"/>
          <w:w w:val="100"/>
          <w:sz w:val="28"/>
          <w:szCs w:val="28"/>
        </w:rPr>
        <w:t>Δ</w:t>
      </w:r>
      <w:r>
        <w:rPr>
          <w:rFonts w:cs="Calibri" w:hAnsi="Calibri" w:eastAsia="Calibri" w:ascii="Calibri"/>
          <w:b/>
          <w:color w:val="2F5495"/>
          <w:spacing w:val="-1"/>
          <w:w w:val="100"/>
          <w:sz w:val="28"/>
          <w:szCs w:val="28"/>
        </w:rPr>
        <w:t>ι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28"/>
          <w:szCs w:val="28"/>
        </w:rPr>
        <w:t>α</w:t>
      </w:r>
      <w:r>
        <w:rPr>
          <w:rFonts w:cs="Calibri" w:hAnsi="Calibri" w:eastAsia="Calibri" w:ascii="Calibri"/>
          <w:b/>
          <w:color w:val="2F5495"/>
          <w:spacing w:val="1"/>
          <w:w w:val="100"/>
          <w:sz w:val="28"/>
          <w:szCs w:val="28"/>
        </w:rPr>
        <w:t>γ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28"/>
          <w:szCs w:val="28"/>
        </w:rPr>
        <w:t>ων</w:t>
      </w:r>
      <w:r>
        <w:rPr>
          <w:rFonts w:cs="Calibri" w:hAnsi="Calibri" w:eastAsia="Calibri" w:ascii="Calibri"/>
          <w:b/>
          <w:color w:val="2F5495"/>
          <w:spacing w:val="-1"/>
          <w:w w:val="100"/>
          <w:sz w:val="28"/>
          <w:szCs w:val="28"/>
        </w:rPr>
        <w:t>ι</w:t>
      </w:r>
      <w:r>
        <w:rPr>
          <w:rFonts w:cs="Calibri" w:hAnsi="Calibri" w:eastAsia="Calibri" w:ascii="Calibri"/>
          <w:b/>
          <w:color w:val="2F5495"/>
          <w:spacing w:val="1"/>
          <w:w w:val="100"/>
          <w:sz w:val="28"/>
          <w:szCs w:val="28"/>
        </w:rPr>
        <w:t>σ</w:t>
      </w:r>
      <w:r>
        <w:rPr>
          <w:rFonts w:cs="Calibri" w:hAnsi="Calibri" w:eastAsia="Calibri" w:ascii="Calibri"/>
          <w:b/>
          <w:color w:val="2F5495"/>
          <w:spacing w:val="-2"/>
          <w:w w:val="100"/>
          <w:sz w:val="28"/>
          <w:szCs w:val="28"/>
        </w:rPr>
        <w:t>μ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28"/>
          <w:szCs w:val="28"/>
        </w:rPr>
        <w:t>ού</w:t>
      </w:r>
      <w:r>
        <w:rPr>
          <w:rFonts w:cs="Calibri" w:hAnsi="Calibri" w:eastAsia="Calibri" w:ascii="Calibri"/>
          <w:b/>
          <w:color w:val="2F5495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28"/>
          <w:szCs w:val="28"/>
        </w:rPr>
        <w:t>Π</w:t>
      </w:r>
      <w:r>
        <w:rPr>
          <w:rFonts w:cs="Calibri" w:hAnsi="Calibri" w:eastAsia="Calibri" w:ascii="Calibri"/>
          <w:b/>
          <w:color w:val="2F5495"/>
          <w:spacing w:val="-2"/>
          <w:w w:val="100"/>
          <w:sz w:val="28"/>
          <w:szCs w:val="28"/>
        </w:rPr>
        <w:t>ρ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28"/>
          <w:szCs w:val="28"/>
        </w:rPr>
        <w:t>ομ</w:t>
      </w:r>
      <w:r>
        <w:rPr>
          <w:rFonts w:cs="Calibri" w:hAnsi="Calibri" w:eastAsia="Calibri" w:ascii="Calibri"/>
          <w:b/>
          <w:color w:val="2F5495"/>
          <w:spacing w:val="1"/>
          <w:w w:val="100"/>
          <w:sz w:val="28"/>
          <w:szCs w:val="28"/>
        </w:rPr>
        <w:t>ή</w:t>
      </w:r>
      <w:r>
        <w:rPr>
          <w:rFonts w:cs="Calibri" w:hAnsi="Calibri" w:eastAsia="Calibri" w:ascii="Calibri"/>
          <w:b/>
          <w:color w:val="2F5495"/>
          <w:spacing w:val="-2"/>
          <w:w w:val="100"/>
          <w:sz w:val="28"/>
          <w:szCs w:val="28"/>
        </w:rPr>
        <w:t>θ</w:t>
      </w:r>
      <w:r>
        <w:rPr>
          <w:rFonts w:cs="Calibri" w:hAnsi="Calibri" w:eastAsia="Calibri" w:ascii="Calibri"/>
          <w:b/>
          <w:color w:val="2F5495"/>
          <w:spacing w:val="1"/>
          <w:w w:val="100"/>
          <w:sz w:val="28"/>
          <w:szCs w:val="28"/>
        </w:rPr>
        <w:t>ε</w:t>
      </w:r>
      <w:r>
        <w:rPr>
          <w:rFonts w:cs="Calibri" w:hAnsi="Calibri" w:eastAsia="Calibri" w:ascii="Calibri"/>
          <w:b/>
          <w:color w:val="2F5495"/>
          <w:spacing w:val="4"/>
          <w:w w:val="100"/>
          <w:sz w:val="28"/>
          <w:szCs w:val="28"/>
        </w:rPr>
        <w:t>ι</w:t>
      </w:r>
      <w:r>
        <w:rPr>
          <w:rFonts w:cs="Calibri" w:hAnsi="Calibri" w:eastAsia="Calibri" w:ascii="Calibri"/>
          <w:b/>
          <w:color w:val="2F5495"/>
          <w:spacing w:val="0"/>
          <w:w w:val="100"/>
          <w:sz w:val="28"/>
          <w:szCs w:val="28"/>
        </w:rPr>
        <w:t>ας</w:t>
      </w:r>
      <w:r>
        <w:rPr>
          <w:rFonts w:cs="Calibri" w:hAnsi="Calibri" w:eastAsia="Calibri" w:ascii="Calibri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lineRule="auto" w:line="325"/>
        <w:ind w:left="1515" w:right="1197"/>
      </w:pP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γ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τ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η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Προ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μ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ή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θ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ε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α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υλ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κών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γ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τ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η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το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π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ο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θ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έ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η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σ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η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8"/>
          <w:szCs w:val="28"/>
        </w:rPr>
        <w:t>ν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έ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ων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Θ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/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(Αρ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ι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θ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μός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λ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έ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η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ς</w:t>
      </w:r>
      <w:r>
        <w:rPr>
          <w:rFonts w:cs="Calibri" w:hAnsi="Calibri" w:eastAsia="Calibri" w:ascii="Calibri"/>
          <w:b/>
          <w:spacing w:val="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01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/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17)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lineRule="exact" w:line="320"/>
        <w:ind w:left="1665" w:right="1349"/>
        <w:sectPr>
          <w:pgNumType w:start="1"/>
          <w:pgMar w:header="0" w:footer="1152" w:top="1080" w:bottom="280" w:left="1080" w:right="1400"/>
          <w:headerReference w:type="default" r:id="rId10"/>
          <w:footerReference w:type="default" r:id="rId11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Προϋ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8"/>
          <w:szCs w:val="28"/>
        </w:rPr>
        <w:t>π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ολ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8"/>
          <w:szCs w:val="28"/>
        </w:rPr>
        <w:t>ο</w:t>
      </w:r>
      <w:r>
        <w:rPr>
          <w:rFonts w:cs="Calibri" w:hAnsi="Calibri" w:eastAsia="Calibri" w:ascii="Calibri"/>
          <w:b/>
          <w:spacing w:val="1"/>
          <w:w w:val="100"/>
          <w:position w:val="1"/>
          <w:sz w:val="28"/>
          <w:szCs w:val="28"/>
        </w:rPr>
        <w:t>γ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8"/>
          <w:szCs w:val="28"/>
        </w:rPr>
        <w:t>ι</w:t>
      </w:r>
      <w:r>
        <w:rPr>
          <w:rFonts w:cs="Calibri" w:hAnsi="Calibri" w:eastAsia="Calibri" w:ascii="Calibri"/>
          <w:b/>
          <w:spacing w:val="1"/>
          <w:w w:val="100"/>
          <w:position w:val="1"/>
          <w:sz w:val="28"/>
          <w:szCs w:val="28"/>
        </w:rPr>
        <w:t>σ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μ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8"/>
          <w:szCs w:val="28"/>
        </w:rPr>
        <w:t>ό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ς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8"/>
          <w:szCs w:val="28"/>
        </w:rPr>
        <w:t>Μ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8"/>
          <w:szCs w:val="28"/>
        </w:rPr>
        <w:t>ε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λ</w:t>
      </w:r>
      <w:r>
        <w:rPr>
          <w:rFonts w:cs="Calibri" w:hAnsi="Calibri" w:eastAsia="Calibri" w:ascii="Calibri"/>
          <w:b/>
          <w:spacing w:val="1"/>
          <w:w w:val="100"/>
          <w:position w:val="1"/>
          <w:sz w:val="28"/>
          <w:szCs w:val="28"/>
        </w:rPr>
        <w:t>έ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8"/>
          <w:szCs w:val="28"/>
        </w:rPr>
        <w:t>τ</w:t>
      </w:r>
      <w:r>
        <w:rPr>
          <w:rFonts w:cs="Calibri" w:hAnsi="Calibri" w:eastAsia="Calibri" w:ascii="Calibri"/>
          <w:b/>
          <w:spacing w:val="1"/>
          <w:w w:val="100"/>
          <w:position w:val="1"/>
          <w:sz w:val="28"/>
          <w:szCs w:val="28"/>
        </w:rPr>
        <w:t>η</w:t>
      </w:r>
      <w:r>
        <w:rPr>
          <w:rFonts w:cs="Calibri" w:hAnsi="Calibri" w:eastAsia="Calibri" w:ascii="Calibri"/>
          <w:b/>
          <w:spacing w:val="1"/>
          <w:w w:val="100"/>
          <w:position w:val="1"/>
          <w:sz w:val="28"/>
          <w:szCs w:val="28"/>
        </w:rPr>
        <w:t>ς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:</w:t>
      </w:r>
      <w:r>
        <w:rPr>
          <w:rFonts w:cs="Calibri" w:hAnsi="Calibri" w:eastAsia="Calibri" w:ascii="Calibri"/>
          <w:b/>
          <w:spacing w:val="2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4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8"/>
          <w:szCs w:val="28"/>
        </w:rPr>
        <w:t>6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8"/>
          <w:szCs w:val="28"/>
        </w:rPr>
        <w:t>.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8"/>
          <w:szCs w:val="28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8"/>
          <w:szCs w:val="28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8"/>
          <w:szCs w:val="28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,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8"/>
          <w:szCs w:val="28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0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28"/>
          <w:szCs w:val="28"/>
        </w:rPr>
        <w:t>π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λ</w:t>
      </w:r>
      <w:r>
        <w:rPr>
          <w:rFonts w:cs="Calibri" w:hAnsi="Calibri" w:eastAsia="Calibri" w:ascii="Calibri"/>
          <w:b/>
          <w:spacing w:val="1"/>
          <w:w w:val="100"/>
          <w:position w:val="1"/>
          <w:sz w:val="28"/>
          <w:szCs w:val="28"/>
        </w:rPr>
        <w:t>έ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ον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28"/>
          <w:szCs w:val="28"/>
        </w:rPr>
        <w:t>Φ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ΠΑ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8"/>
          <w:szCs w:val="28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8"/>
          <w:szCs w:val="28"/>
        </w:rPr>
        <w:t>4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%</w:t>
      </w:r>
      <w:r>
        <w:rPr>
          <w:rFonts w:cs="Calibri" w:hAnsi="Calibri" w:eastAsia="Calibri" w:ascii="Calibri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77" w:lineRule="exact" w:line="500"/>
        <w:ind w:left="111"/>
      </w:pPr>
      <w:r>
        <w:pict>
          <v:group style="position:absolute;margin-left:75.12pt;margin-top:19.3259pt;width:444.96pt;height:0pt;mso-position-horizontal-relative:page;mso-position-vertical-relative:paragraph;z-index:-8449" coordorigin="1502,387" coordsize="8899,0">
            <v:shape style="position:absolute;left:1502;top:387;width:8899;height:0" coordorigin="1502,387" coordsize="8899,0" path="m1502,387l10402,387e" filled="f" stroked="t" strokeweight="1.42pt" strokecolor="#00008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3"/>
          <w:sz w:val="40"/>
          <w:szCs w:val="40"/>
        </w:rPr>
        <w:t>1</w:t>
      </w:r>
      <w:r>
        <w:rPr>
          <w:rFonts w:cs="Arial" w:hAnsi="Arial" w:eastAsia="Arial" w:ascii="Arial"/>
          <w:color w:val="3F3F3F"/>
          <w:spacing w:val="-37"/>
          <w:w w:val="100"/>
          <w:position w:val="-3"/>
          <w:sz w:val="40"/>
          <w:szCs w:val="40"/>
        </w:rPr>
        <w:t>7</w:t>
      </w:r>
      <w:r>
        <w:rPr>
          <w:rFonts w:cs="Arial" w:hAnsi="Arial" w:eastAsia="Arial" w:ascii="Arial"/>
          <w:b/>
          <w:color w:val="001F60"/>
          <w:spacing w:val="-109"/>
          <w:w w:val="100"/>
          <w:position w:val="18"/>
          <w:sz w:val="24"/>
          <w:szCs w:val="24"/>
        </w:rPr>
        <w:t>Τ</w:t>
      </w:r>
      <w:r>
        <w:rPr>
          <w:rFonts w:cs="Arial" w:hAnsi="Arial" w:eastAsia="Arial" w:ascii="Arial"/>
          <w:color w:val="3F3F3F"/>
          <w:spacing w:val="-157"/>
          <w:w w:val="100"/>
          <w:position w:val="-3"/>
          <w:sz w:val="40"/>
          <w:szCs w:val="40"/>
        </w:rPr>
        <w:t>P</w:t>
      </w:r>
      <w:r>
        <w:rPr>
          <w:rFonts w:cs="Arial" w:hAnsi="Arial" w:eastAsia="Arial" w:ascii="Arial"/>
          <w:b/>
          <w:color w:val="001F60"/>
          <w:spacing w:val="-2"/>
          <w:w w:val="100"/>
          <w:position w:val="18"/>
          <w:sz w:val="24"/>
          <w:szCs w:val="24"/>
        </w:rPr>
        <w:t>Ε</w:t>
      </w:r>
      <w:r>
        <w:rPr>
          <w:rFonts w:cs="Arial" w:hAnsi="Arial" w:eastAsia="Arial" w:ascii="Arial"/>
          <w:color w:val="3F3F3F"/>
          <w:spacing w:val="-286"/>
          <w:w w:val="100"/>
          <w:position w:val="-3"/>
          <w:sz w:val="40"/>
          <w:szCs w:val="40"/>
        </w:rPr>
        <w:t>R</w:t>
      </w:r>
      <w:r>
        <w:rPr>
          <w:rFonts w:cs="Arial" w:hAnsi="Arial" w:eastAsia="Arial" w:ascii="Arial"/>
          <w:b/>
          <w:color w:val="001F60"/>
          <w:spacing w:val="-2"/>
          <w:w w:val="100"/>
          <w:position w:val="18"/>
          <w:sz w:val="24"/>
          <w:szCs w:val="24"/>
        </w:rPr>
        <w:t>Υ</w:t>
      </w:r>
      <w:r>
        <w:rPr>
          <w:rFonts w:cs="Arial" w:hAnsi="Arial" w:eastAsia="Arial" w:ascii="Arial"/>
          <w:b/>
          <w:color w:val="001F60"/>
          <w:spacing w:val="-45"/>
          <w:w w:val="100"/>
          <w:position w:val="18"/>
          <w:sz w:val="24"/>
          <w:szCs w:val="24"/>
        </w:rPr>
        <w:t>Δ</w:t>
      </w:r>
      <w:r>
        <w:rPr>
          <w:rFonts w:cs="Arial" w:hAnsi="Arial" w:eastAsia="Arial" w:ascii="Arial"/>
          <w:color w:val="3F3F3F"/>
          <w:spacing w:val="0"/>
          <w:w w:val="100"/>
          <w:position w:val="-3"/>
          <w:sz w:val="40"/>
          <w:szCs w:val="40"/>
        </w:rPr>
        <w:t>OC006070872</w:t>
      </w:r>
      <w:r>
        <w:rPr>
          <w:rFonts w:cs="Arial" w:hAnsi="Arial" w:eastAsia="Arial" w:ascii="Arial"/>
          <w:color w:val="3F3F3F"/>
          <w:spacing w:val="0"/>
          <w:w w:val="100"/>
          <w:position w:val="-3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 w:lineRule="auto" w:line="440"/>
        <w:ind w:left="3072" w:right="1896" w:hanging="794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ΥΠΟΠ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ΥΠΟ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ΥΠΕ</w:t>
      </w:r>
      <w:r>
        <w:rPr>
          <w:rFonts w:cs="Calibri" w:hAnsi="Calibri" w:eastAsia="Calibri" w:ascii="Calibri"/>
          <w:b/>
          <w:spacing w:val="-7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ΗΣ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Ω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ΣΗΣ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7"/>
          <w:w w:val="100"/>
          <w:sz w:val="24"/>
          <w:szCs w:val="24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Δ)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[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άρ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θ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ρου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π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αρ.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ν.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-35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-33"/>
          <w:w w:val="100"/>
          <w:sz w:val="24"/>
          <w:szCs w:val="24"/>
        </w:rPr>
        <w:t>/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(Α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-4"/>
          <w:w w:val="100"/>
          <w:sz w:val="24"/>
          <w:szCs w:val="24"/>
        </w:rPr>
        <w:t>4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)]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1082"/>
      </w:pPr>
      <w:r>
        <w:pict>
          <v:group style="position:absolute;margin-left:105.36pt;margin-top:13.1058pt;width:2.64pt;height:0pt;mso-position-horizontal-relative:page;mso-position-vertical-relative:paragraph;z-index:-8448" coordorigin="2107,262" coordsize="53,0">
            <v:shape style="position:absolute;left:2107;top:262;width:53;height:0" coordorigin="2107,262" coordsize="53,0" path="m2107,262l2160,262e" filled="f" stroked="t" strokeweight="0.82pt" strokecolor="#6699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00000A"/>
          <w:sz w:val="24"/>
          <w:szCs w:val="24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γ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  <w:t>ι</w:t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α</w:t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  <w:t> 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δ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  <w:t>ι</w:t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-2"/>
          <w:w w:val="100"/>
          <w:sz w:val="24"/>
          <w:szCs w:val="24"/>
          <w:u w:val="single" w:color="00000A"/>
        </w:rPr>
        <w:t>α</w:t>
      </w:r>
      <w:r>
        <w:rPr>
          <w:rFonts w:cs="Calibri" w:hAnsi="Calibri" w:eastAsia="Calibri" w:ascii="Calibri"/>
          <w:b/>
          <w:color w:val="00000A"/>
          <w:spacing w:val="-2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-3"/>
          <w:w w:val="100"/>
          <w:sz w:val="24"/>
          <w:szCs w:val="24"/>
          <w:u w:val="single" w:color="00000A"/>
        </w:rPr>
        <w:t>δ</w:t>
      </w:r>
      <w:r>
        <w:rPr>
          <w:rFonts w:cs="Calibri" w:hAnsi="Calibri" w:eastAsia="Calibri" w:ascii="Calibri"/>
          <w:b/>
          <w:color w:val="00000A"/>
          <w:spacing w:val="-3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  <w:t>ι</w:t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-7"/>
          <w:w w:val="100"/>
          <w:sz w:val="24"/>
          <w:szCs w:val="24"/>
          <w:u w:val="single" w:color="00000A"/>
        </w:rPr>
        <w:t>κ</w:t>
      </w:r>
      <w:r>
        <w:rPr>
          <w:rFonts w:cs="Calibri" w:hAnsi="Calibri" w:eastAsia="Calibri" w:ascii="Calibri"/>
          <w:b/>
          <w:color w:val="00000A"/>
          <w:spacing w:val="-7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-2"/>
          <w:w w:val="100"/>
          <w:sz w:val="24"/>
          <w:szCs w:val="24"/>
          <w:u w:val="single" w:color="00000A"/>
        </w:rPr>
        <w:t>α</w:t>
      </w:r>
      <w:r>
        <w:rPr>
          <w:rFonts w:cs="Calibri" w:hAnsi="Calibri" w:eastAsia="Calibri" w:ascii="Calibri"/>
          <w:b/>
          <w:color w:val="00000A"/>
          <w:spacing w:val="-2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-1"/>
          <w:w w:val="100"/>
          <w:sz w:val="24"/>
          <w:szCs w:val="24"/>
          <w:u w:val="single" w:color="00000A"/>
        </w:rPr>
        <w:t>σ</w:t>
      </w:r>
      <w:r>
        <w:rPr>
          <w:rFonts w:cs="Calibri" w:hAnsi="Calibri" w:eastAsia="Calibri" w:ascii="Calibri"/>
          <w:b/>
          <w:color w:val="00000A"/>
          <w:spacing w:val="-1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  <w:t>ί</w:t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ε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ς</w:t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  <w:t> </w:t>
      </w:r>
      <w:r>
        <w:rPr>
          <w:rFonts w:cs="Calibri" w:hAnsi="Calibri" w:eastAsia="Calibri" w:ascii="Calibri"/>
          <w:b/>
          <w:color w:val="00000A"/>
          <w:spacing w:val="-1"/>
          <w:w w:val="100"/>
          <w:sz w:val="24"/>
          <w:szCs w:val="24"/>
          <w:u w:val="single" w:color="00000A"/>
        </w:rPr>
        <w:t>σ</w:t>
      </w:r>
      <w:r>
        <w:rPr>
          <w:rFonts w:cs="Calibri" w:hAnsi="Calibri" w:eastAsia="Calibri" w:ascii="Calibri"/>
          <w:b/>
          <w:color w:val="00000A"/>
          <w:spacing w:val="-1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ύ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ν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α</w:t>
      </w:r>
      <w:r>
        <w:rPr>
          <w:rFonts w:cs="Calibri" w:hAnsi="Calibri" w:eastAsia="Calibri" w:ascii="Calibri"/>
          <w:b/>
          <w:color w:val="00000A"/>
          <w:spacing w:val="-2"/>
          <w:w w:val="100"/>
          <w:sz w:val="24"/>
          <w:szCs w:val="24"/>
          <w:u w:val="single" w:color="00000A"/>
        </w:rPr>
        <w:t>ψ</w:t>
      </w:r>
      <w:r>
        <w:rPr>
          <w:rFonts w:cs="Calibri" w:hAnsi="Calibri" w:eastAsia="Calibri" w:ascii="Calibri"/>
          <w:b/>
          <w:color w:val="00000A"/>
          <w:spacing w:val="-2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-1"/>
          <w:w w:val="100"/>
          <w:sz w:val="24"/>
          <w:szCs w:val="24"/>
          <w:u w:val="single" w:color="00000A"/>
        </w:rPr>
        <w:t>η</w:t>
      </w:r>
      <w:r>
        <w:rPr>
          <w:rFonts w:cs="Calibri" w:hAnsi="Calibri" w:eastAsia="Calibri" w:ascii="Calibri"/>
          <w:b/>
          <w:color w:val="00000A"/>
          <w:spacing w:val="-1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ς</w:t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  <w:t> 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δ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-1"/>
          <w:w w:val="100"/>
          <w:sz w:val="24"/>
          <w:szCs w:val="24"/>
          <w:u w:val="single" w:color="00000A"/>
        </w:rPr>
        <w:t>η</w:t>
      </w:r>
      <w:r>
        <w:rPr>
          <w:rFonts w:cs="Calibri" w:hAnsi="Calibri" w:eastAsia="Calibri" w:ascii="Calibri"/>
          <w:b/>
          <w:color w:val="00000A"/>
          <w:spacing w:val="-1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-3"/>
          <w:w w:val="100"/>
          <w:sz w:val="24"/>
          <w:szCs w:val="24"/>
          <w:u w:val="single" w:color="00000A"/>
        </w:rPr>
        <w:t>μ</w:t>
      </w:r>
      <w:r>
        <w:rPr>
          <w:rFonts w:cs="Calibri" w:hAnsi="Calibri" w:eastAsia="Calibri" w:ascii="Calibri"/>
          <w:b/>
          <w:color w:val="00000A"/>
          <w:spacing w:val="-3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ό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-1"/>
          <w:w w:val="100"/>
          <w:sz w:val="24"/>
          <w:szCs w:val="24"/>
          <w:u w:val="single" w:color="00000A"/>
        </w:rPr>
        <w:t>σ</w:t>
      </w:r>
      <w:r>
        <w:rPr>
          <w:rFonts w:cs="Calibri" w:hAnsi="Calibri" w:eastAsia="Calibri" w:ascii="Calibri"/>
          <w:b/>
          <w:color w:val="00000A"/>
          <w:spacing w:val="-1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4"/>
          <w:w w:val="100"/>
          <w:sz w:val="24"/>
          <w:szCs w:val="24"/>
          <w:u w:val="single" w:color="00000A"/>
        </w:rPr>
        <w:t>ι</w:t>
      </w:r>
      <w:r>
        <w:rPr>
          <w:rFonts w:cs="Calibri" w:hAnsi="Calibri" w:eastAsia="Calibri" w:ascii="Calibri"/>
          <w:b/>
          <w:color w:val="00000A"/>
          <w:spacing w:val="4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ας</w:t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  <w:t> </w:t>
      </w:r>
      <w:r>
        <w:rPr>
          <w:rFonts w:cs="Calibri" w:hAnsi="Calibri" w:eastAsia="Calibri" w:ascii="Calibri"/>
          <w:b/>
          <w:color w:val="00000A"/>
          <w:spacing w:val="-1"/>
          <w:w w:val="100"/>
          <w:sz w:val="24"/>
          <w:szCs w:val="24"/>
          <w:u w:val="single" w:color="00000A"/>
        </w:rPr>
        <w:t>σ</w:t>
      </w:r>
      <w:r>
        <w:rPr>
          <w:rFonts w:cs="Calibri" w:hAnsi="Calibri" w:eastAsia="Calibri" w:ascii="Calibri"/>
          <w:b/>
          <w:color w:val="00000A"/>
          <w:spacing w:val="-1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ύ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-1"/>
          <w:w w:val="100"/>
          <w:sz w:val="24"/>
          <w:szCs w:val="24"/>
          <w:u w:val="single" w:color="00000A"/>
        </w:rPr>
        <w:t>μ</w:t>
      </w:r>
      <w:r>
        <w:rPr>
          <w:rFonts w:cs="Calibri" w:hAnsi="Calibri" w:eastAsia="Calibri" w:ascii="Calibri"/>
          <w:b/>
          <w:color w:val="00000A"/>
          <w:spacing w:val="-1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  <w:t>β</w:t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-2"/>
          <w:w w:val="100"/>
          <w:sz w:val="24"/>
          <w:szCs w:val="24"/>
          <w:u w:val="single" w:color="00000A"/>
        </w:rPr>
        <w:t>α</w:t>
      </w:r>
      <w:r>
        <w:rPr>
          <w:rFonts w:cs="Calibri" w:hAnsi="Calibri" w:eastAsia="Calibri" w:ascii="Calibri"/>
          <w:b/>
          <w:color w:val="00000A"/>
          <w:spacing w:val="-2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  <w:t>σ</w:t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-1"/>
          <w:w w:val="100"/>
          <w:sz w:val="24"/>
          <w:szCs w:val="24"/>
          <w:u w:val="single" w:color="00000A"/>
        </w:rPr>
        <w:t>η</w:t>
      </w:r>
      <w:r>
        <w:rPr>
          <w:rFonts w:cs="Calibri" w:hAnsi="Calibri" w:eastAsia="Calibri" w:ascii="Calibri"/>
          <w:b/>
          <w:color w:val="00000A"/>
          <w:spacing w:val="-1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ς</w:t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  <w:t> </w:t>
      </w:r>
      <w:r>
        <w:rPr>
          <w:rFonts w:cs="Calibri" w:hAnsi="Calibri" w:eastAsia="Calibri" w:ascii="Calibri"/>
          <w:b/>
          <w:color w:val="00000A"/>
          <w:spacing w:val="-7"/>
          <w:w w:val="100"/>
          <w:sz w:val="24"/>
          <w:szCs w:val="24"/>
          <w:u w:val="single" w:color="00000A"/>
        </w:rPr>
        <w:t>κ</w:t>
      </w:r>
      <w:r>
        <w:rPr>
          <w:rFonts w:cs="Calibri" w:hAnsi="Calibri" w:eastAsia="Calibri" w:ascii="Calibri"/>
          <w:b/>
          <w:color w:val="00000A"/>
          <w:spacing w:val="-7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ά</w:t>
      </w:r>
      <w:r>
        <w:rPr>
          <w:rFonts w:cs="Calibri" w:hAnsi="Calibri" w:eastAsia="Calibri" w:ascii="Calibri"/>
          <w:b/>
          <w:color w:val="00000A"/>
          <w:spacing w:val="-3"/>
          <w:w w:val="100"/>
          <w:sz w:val="24"/>
          <w:szCs w:val="24"/>
          <w:u w:val="single" w:color="00000A"/>
        </w:rPr>
        <w:t>τ</w:t>
      </w:r>
      <w:r>
        <w:rPr>
          <w:rFonts w:cs="Calibri" w:hAnsi="Calibri" w:eastAsia="Calibri" w:ascii="Calibri"/>
          <w:b/>
          <w:color w:val="00000A"/>
          <w:spacing w:val="-3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ω</w:t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  <w:t> </w:t>
      </w:r>
      <w:r>
        <w:rPr>
          <w:rFonts w:cs="Calibri" w:hAnsi="Calibri" w:eastAsia="Calibri" w:ascii="Calibri"/>
          <w:b/>
          <w:color w:val="00000A"/>
          <w:spacing w:val="-3"/>
          <w:w w:val="100"/>
          <w:sz w:val="24"/>
          <w:szCs w:val="24"/>
          <w:u w:val="single" w:color="00000A"/>
        </w:rPr>
        <w:t>τ</w:t>
      </w:r>
      <w:r>
        <w:rPr>
          <w:rFonts w:cs="Calibri" w:hAnsi="Calibri" w:eastAsia="Calibri" w:ascii="Calibri"/>
          <w:b/>
          <w:color w:val="00000A"/>
          <w:spacing w:val="-3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ω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ν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 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ο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ρ</w:t>
      </w:r>
      <w:r>
        <w:rPr>
          <w:rFonts w:cs="Calibri" w:hAnsi="Calibri" w:eastAsia="Calibri" w:ascii="Calibri"/>
          <w:b/>
          <w:color w:val="00000A"/>
          <w:spacing w:val="-1"/>
          <w:w w:val="100"/>
          <w:sz w:val="24"/>
          <w:szCs w:val="24"/>
          <w:u w:val="single" w:color="00000A"/>
        </w:rPr>
        <w:t>ί</w:t>
      </w:r>
      <w:r>
        <w:rPr>
          <w:rFonts w:cs="Calibri" w:hAnsi="Calibri" w:eastAsia="Calibri" w:ascii="Calibri"/>
          <w:b/>
          <w:color w:val="00000A"/>
          <w:spacing w:val="-1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ω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ν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 </w:t>
      </w:r>
      <w:r>
        <w:rPr>
          <w:rFonts w:cs="Calibri" w:hAnsi="Calibri" w:eastAsia="Calibri" w:ascii="Calibri"/>
          <w:b/>
          <w:color w:val="00000A"/>
          <w:spacing w:val="-3"/>
          <w:w w:val="100"/>
          <w:sz w:val="24"/>
          <w:szCs w:val="24"/>
          <w:u w:val="single" w:color="00000A"/>
        </w:rPr>
        <w:t>τ</w:t>
      </w:r>
      <w:r>
        <w:rPr>
          <w:rFonts w:cs="Calibri" w:hAnsi="Calibri" w:eastAsia="Calibri" w:ascii="Calibri"/>
          <w:b/>
          <w:color w:val="00000A"/>
          <w:spacing w:val="-3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ω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ν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 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ο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-3"/>
          <w:w w:val="100"/>
          <w:sz w:val="24"/>
          <w:szCs w:val="24"/>
          <w:u w:val="single" w:color="00000A"/>
        </w:rPr>
        <w:t>δ</w:t>
      </w:r>
      <w:r>
        <w:rPr>
          <w:rFonts w:cs="Calibri" w:hAnsi="Calibri" w:eastAsia="Calibri" w:ascii="Calibri"/>
          <w:b/>
          <w:color w:val="00000A"/>
          <w:spacing w:val="-3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-6"/>
          <w:w w:val="100"/>
          <w:sz w:val="24"/>
          <w:szCs w:val="24"/>
          <w:u w:val="single" w:color="00000A"/>
        </w:rPr>
        <w:t>η</w:t>
      </w:r>
      <w:r>
        <w:rPr>
          <w:rFonts w:cs="Calibri" w:hAnsi="Calibri" w:eastAsia="Calibri" w:ascii="Calibri"/>
          <w:b/>
          <w:color w:val="00000A"/>
          <w:spacing w:val="-6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γ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  <w:t>ι</w:t>
      </w:r>
      <w:r>
        <w:rPr>
          <w:rFonts w:cs="Calibri" w:hAnsi="Calibri" w:eastAsia="Calibri" w:ascii="Calibri"/>
          <w:b/>
          <w:color w:val="00000A"/>
          <w:spacing w:val="1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ώ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  <w:u w:val="single" w:color="00000A"/>
        </w:rPr>
        <w:t>ν</w:t>
      </w:r>
      <w:r>
        <w:rPr>
          <w:rFonts w:cs="Calibri" w:hAnsi="Calibri" w:eastAsia="Calibri" w:ascii="Calibri"/>
          <w:b/>
          <w:color w:val="00000A"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890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έ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Πλ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η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φ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ί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σ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χ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  <w:u w:val="single" w:color="000000"/>
        </w:rPr>
        <w:t>κ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ά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μ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θ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έ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φ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έ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  <w:u w:val="single" w:color="000000"/>
        </w:rPr>
        <w:t>κ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η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δ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δ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  <w:u w:val="single" w:color="000000"/>
        </w:rPr>
        <w:t>κ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σ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ί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ά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θ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σης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451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ληρ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ών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σης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5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τή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3" w:lineRule="exact" w:line="260"/>
        <w:ind w:left="451"/>
      </w:pPr>
      <w:r>
        <w:pict>
          <v:group style="position:absolute;margin-left:73.66pt;margin-top:-14.7564pt;width:447.88pt;height:33.76pt;mso-position-horizontal-relative:page;mso-position-vertical-relative:paragraph;z-index:-8447" coordorigin="1473,-295" coordsize="8958,675">
            <v:shape style="position:absolute;left:1483;top:-285;width:8938;height:326" coordorigin="1483,-285" coordsize="8938,326" path="m1483,41l10421,41,10421,-285,1483,-285,1483,41xe" filled="t" fillcolor="#CCCCCC" stroked="f">
              <v:path arrowok="t"/>
              <v:fill/>
            </v:shape>
            <v:shape style="position:absolute;left:1483;top:-286;width:8938;height:0" coordorigin="1483,-286" coordsize="8938,0" path="m1483,-286l10421,-286e" filled="f" stroked="t" strokeweight="0.22pt" strokecolor="#000000">
              <v:path arrowok="t"/>
            </v:shape>
            <v:shape style="position:absolute;left:1483;top:44;width:8938;height:326" coordorigin="1483,44" coordsize="8938,326" path="m1483,370l10421,370,10421,44,1483,44,1483,370xe" filled="t" fillcolor="#CCCCCC" stroked="f">
              <v:path arrowok="t"/>
              <v:fill/>
            </v:shape>
            <v:shape style="position:absolute;left:1483;top:374;width:8938;height:0" coordorigin="1483,374" coordsize="8938,0" path="m1483,374l10421,374e" filled="f" stroked="t" strokeweight="0.22pt" strokecolor="#000000">
              <v:path arrowok="t"/>
            </v:shape>
            <v:shape style="position:absolute;left:1482;top:-288;width:0;height:662" coordorigin="1482,-288" coordsize="0,662" path="m1482,-288l1482,375e" filled="f" stroked="t" strokeweight="0.22pt" strokecolor="#000000">
              <v:path arrowok="t"/>
            </v:shape>
            <v:shape style="position:absolute;left:10424;top:-288;width:0;height:662" coordorigin="10424,-288" coordsize="0,662" path="m10424,-288l10424,375e" filled="f" stroked="t" strokeweight="0.2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σβ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τη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ηση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της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ψης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δη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μβ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ση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449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ση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0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5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ω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θέ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 w:lineRule="auto" w:line="274"/>
        <w:ind w:left="449" w:right="6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σία: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[Δ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ΚΗ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ΕΙ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ΥΤ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-16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(Δ.Ε</w:t>
      </w:r>
      <w:r>
        <w:rPr>
          <w:rFonts w:cs="Calibri" w:hAnsi="Calibri" w:eastAsia="Calibri" w:ascii="Calibri"/>
          <w:spacing w:val="-15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.Ε.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Α)]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44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Κωδι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θέ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υσ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ρχ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[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]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44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Ταχυδ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εύ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ση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Ταχ.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Κωδι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[Γ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ΑΪΔΗ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-16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]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8"/>
        <w:ind w:left="44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για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ες: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[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αράς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εών]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44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ω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[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]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44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αχυδ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εί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[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hyperlink r:id="rId14"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@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o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t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e</w:t>
        </w:r>
        <w:r>
          <w:rPr>
            <w:rFonts w:cs="Calibri" w:hAnsi="Calibri" w:eastAsia="Calibri" w:ascii="Calibri"/>
            <w:spacing w:val="-3"/>
            <w:w w:val="100"/>
            <w:sz w:val="22"/>
            <w:szCs w:val="22"/>
          </w:rPr>
          <w:t>n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e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t</w:t>
        </w:r>
        <w:r>
          <w:rPr>
            <w:rFonts w:cs="Calibri" w:hAnsi="Calibri" w:eastAsia="Calibri" w:ascii="Calibri"/>
            <w:spacing w:val="2"/>
            <w:w w:val="100"/>
            <w:sz w:val="22"/>
            <w:szCs w:val="22"/>
          </w:rPr>
          <w:t>.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g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r]</w:t>
        </w:r>
      </w:hyperlink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449"/>
      </w:pPr>
      <w:r>
        <w:pict>
          <v:group style="position:absolute;margin-left:72.31pt;margin-top:-124.656pt;width:450.58pt;height:275.28pt;mso-position-horizontal-relative:page;mso-position-vertical-relative:paragraph;z-index:-8446" coordorigin="1446,-2493" coordsize="9012,5506">
            <v:shape style="position:absolute;left:1474;top:-2483;width:8954;height:2887" coordorigin="1474,-2483" coordsize="8954,2887" path="m1474,404l10428,404,10428,-2483,1474,-2483,1474,404xe" filled="t" fillcolor="#B1B1B1" stroked="f">
              <v:path arrowok="t"/>
              <v:fill/>
            </v:shape>
            <v:shape style="position:absolute;left:1529;top:-2428;width:8846;height:307" coordorigin="1529,-2428" coordsize="8846,307" path="m1529,-2121l10375,-2121,10375,-2428,1529,-2428,1529,-2121xe" filled="t" fillcolor="#B1B1B1" stroked="f">
              <v:path arrowok="t"/>
              <v:fill/>
            </v:shape>
            <v:shape style="position:absolute;left:1529;top:-2118;width:8846;height:305" coordorigin="1529,-2118" coordsize="8846,305" path="m1529,-1814l10375,-1814,10375,-2118,1529,-2118,1529,-1814xe" filled="t" fillcolor="#B1B1B1" stroked="f">
              <v:path arrowok="t"/>
              <v:fill/>
            </v:shape>
            <v:shape style="position:absolute;left:1529;top:-1811;width:8846;height:307" coordorigin="1529,-1811" coordsize="8846,307" path="m1529,-1504l10375,-1504,10375,-1811,1529,-1811,1529,-1504xe" filled="t" fillcolor="#B1B1B1" stroked="f">
              <v:path arrowok="t"/>
              <v:fill/>
            </v:shape>
            <v:shape style="position:absolute;left:1529;top:-1502;width:8846;height:307" coordorigin="1529,-1502" coordsize="8846,307" path="m1529,-1194l10375,-1194,10375,-1502,1529,-1502,1529,-1194xe" filled="t" fillcolor="#B1B1B1" stroked="f">
              <v:path arrowok="t"/>
              <v:fill/>
            </v:shape>
            <v:shape style="position:absolute;left:1529;top:-1192;width:8846;height:305" coordorigin="1529,-1192" coordsize="8846,305" path="m1529,-887l10375,-887,10375,-1192,1529,-1192,1529,-887xe" filled="t" fillcolor="#B1B1B1" stroked="f">
              <v:path arrowok="t"/>
              <v:fill/>
            </v:shape>
            <v:shape style="position:absolute;left:1529;top:-885;width:8846;height:307" coordorigin="1529,-885" coordsize="8846,307" path="m1529,-578l10375,-578,10375,-885,1529,-885,1529,-578xe" filled="t" fillcolor="#B1B1B1" stroked="f">
              <v:path arrowok="t"/>
              <v:fill/>
            </v:shape>
            <v:shape style="position:absolute;left:1529;top:-575;width:8846;height:307" coordorigin="1529,-575" coordsize="8846,307" path="m1529,-268l10375,-268,10375,-575,1529,-575,1529,-268xe" filled="t" fillcolor="#B1B1B1" stroked="f">
              <v:path arrowok="t"/>
              <v:fill/>
            </v:shape>
            <v:shape style="position:absolute;left:1529;top:-266;width:8846;height:307" coordorigin="1529,-266" coordsize="8846,307" path="m1529,42l10375,42,10375,-266,1529,-266,1529,42xe" filled="t" fillcolor="#B1B1B1" stroked="f">
              <v:path arrowok="t"/>
              <v:fill/>
            </v:shape>
            <v:shape style="position:absolute;left:1529;top:44;width:8846;height:305" coordorigin="1529,44" coordsize="8846,305" path="m1529,349l10375,349,10375,44,1529,44,1529,349xe" filled="t" fillcolor="#B1B1B1" stroked="f">
              <v:path arrowok="t"/>
              <v:fill/>
            </v:shape>
            <v:shape style="position:absolute;left:1474;top:-2484;width:8954;height:0" coordorigin="1474,-2484" coordsize="8954,0" path="m1474,-2484l10428,-2484e" filled="f" stroked="t" strokeweight="0.22pt" strokecolor="#000000">
              <v:path arrowok="t"/>
            </v:shape>
            <v:shape style="position:absolute;left:1474;top:-2457;width:8954;height:0" coordorigin="1474,-2457" coordsize="8954,0" path="m1474,-2457l10428,-2457e" filled="f" stroked="t" strokeweight="2.74pt" strokecolor="#B1B1B1">
              <v:path arrowok="t"/>
            </v:shape>
            <v:shape style="position:absolute;left:1474;top:350;width:8957;height:55" coordorigin="1474,350" coordsize="8957,55" path="m1474,405l10430,405,10430,350,1474,350,1474,405xe" filled="t" fillcolor="#B1B1B1" stroked="f">
              <v:path arrowok="t"/>
              <v:fill/>
            </v:shape>
            <v:shape style="position:absolute;left:1474;top:406;width:8954;height:2580" coordorigin="1474,406" coordsize="8954,2580" path="m1474,2986l10428,2986,10428,406,1474,406,1474,2986xe" filled="t" fillcolor="#B1B1B1" stroked="f">
              <v:path arrowok="t"/>
              <v:fill/>
            </v:shape>
            <v:shape style="position:absolute;left:1529;top:462;width:8846;height:307" coordorigin="1529,462" coordsize="8846,307" path="m1529,769l10375,769,10375,462,1529,462,1529,769xe" filled="t" fillcolor="#B1B1B1" stroked="f">
              <v:path arrowok="t"/>
              <v:fill/>
            </v:shape>
            <v:shape style="position:absolute;left:1529;top:771;width:8846;height:305" coordorigin="1529,771" coordsize="8846,305" path="m1529,1076l10375,1076,10375,771,1529,771,1529,1076xe" filled="t" fillcolor="#B1B1B1" stroked="f">
              <v:path arrowok="t"/>
              <v:fill/>
            </v:shape>
            <v:shape style="position:absolute;left:1529;top:1078;width:8846;height:307" coordorigin="1529,1078" coordsize="8846,307" path="m1529,1386l10375,1386,10375,1078,1529,1078,1529,1386xe" filled="t" fillcolor="#B1B1B1" stroked="f">
              <v:path arrowok="t"/>
              <v:fill/>
            </v:shape>
            <v:shape style="position:absolute;left:1529;top:1388;width:8846;height:307" coordorigin="1529,1388" coordsize="8846,307" path="m1529,1695l10375,1695,10375,1388,1529,1388,1529,1695xe" filled="t" fillcolor="#B1B1B1" stroked="f">
              <v:path arrowok="t"/>
              <v:fill/>
            </v:shape>
            <v:shape style="position:absolute;left:1529;top:1698;width:8846;height:305" coordorigin="1529,1698" coordsize="8846,305" path="m1529,2002l10375,2002,10375,1698,1529,1698,1529,2002xe" filled="t" fillcolor="#B1B1B1" stroked="f">
              <v:path arrowok="t"/>
              <v:fill/>
            </v:shape>
            <v:shape style="position:absolute;left:1529;top:2005;width:8846;height:307" coordorigin="1529,2005" coordsize="8846,307" path="m1529,2312l10375,2312,10375,2005,1529,2005,1529,2312xe" filled="t" fillcolor="#B1B1B1" stroked="f">
              <v:path arrowok="t"/>
              <v:fill/>
            </v:shape>
            <v:shape style="position:absolute;left:1529;top:2314;width:8846;height:307" coordorigin="1529,2314" coordsize="8846,307" path="m1529,2622l10375,2622,10375,2314,1529,2314,1529,2622xe" filled="t" fillcolor="#B1B1B1" stroked="f">
              <v:path arrowok="t"/>
              <v:fill/>
            </v:shape>
            <v:shape style="position:absolute;left:1529;top:2624;width:8846;height:307" coordorigin="1529,2624" coordsize="8846,307" path="m1529,2931l10375,2931,10375,2624,1529,2624,1529,2931xe" filled="t" fillcolor="#B1B1B1" stroked="f">
              <v:path arrowok="t"/>
              <v:fill/>
            </v:shape>
            <v:shape style="position:absolute;left:1474;top:405;width:8954;height:4" coordorigin="1474,405" coordsize="8954,4" path="m1474,410l10428,410,10428,405,1474,405,1474,410xe" filled="t" fillcolor="#000000" stroked="f">
              <v:path arrowok="t"/>
              <v:fill/>
            </v:shape>
            <v:shape style="position:absolute;left:1474;top:408;width:8954;height:52" coordorigin="1474,408" coordsize="8954,52" path="m1474,460l10428,460,10428,408,1474,408,1474,460xe" filled="t" fillcolor="#B1B1B1" stroked="f">
              <v:path arrowok="t"/>
              <v:fill/>
            </v:shape>
            <v:shape style="position:absolute;left:1474;top:2930;width:8957;height:55" coordorigin="1474,2930" coordsize="8957,55" path="m1474,2985l10430,2985,10430,2930,1474,2930,1474,2985xe" filled="t" fillcolor="#B1B1B1" stroked="f">
              <v:path arrowok="t"/>
              <v:fill/>
            </v:shape>
            <v:shape style="position:absolute;left:1472;top:-2486;width:0;height:5474" coordorigin="1472,-2486" coordsize="0,5474" path="m1472,-2486l1472,2989e" filled="f" stroked="t" strokeweight="0.22pt" strokecolor="#000000">
              <v:path arrowok="t"/>
            </v:shape>
            <v:shape style="position:absolute;left:1474;top:2985;width:8954;height:4" coordorigin="1474,2985" coordsize="8954,4" path="m1474,2990l10428,2990,10428,2985,1474,2985,1474,2990xe" filled="t" fillcolor="#000000" stroked="f">
              <v:path arrowok="t"/>
              <v:fill/>
            </v:shape>
            <v:shape style="position:absolute;left:10432;top:-2486;width:0;height:5474" coordorigin="10432,-2486" coordsize="0,5474" path="m10432,-2486l10432,2989e" filled="f" stroked="t" strokeweight="0.2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Διεύ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Δι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δί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(διεύ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δι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υα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άν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hyperlink r:id="rId15"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[</w:t>
        </w:r>
        <w:r>
          <w:rPr>
            <w:rFonts w:cs="Calibri" w:hAnsi="Calibri" w:eastAsia="Calibri" w:ascii="Calibri"/>
            <w:spacing w:val="-2"/>
            <w:w w:val="100"/>
            <w:sz w:val="22"/>
            <w:szCs w:val="22"/>
          </w:rPr>
          <w:t>w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w</w:t>
        </w:r>
        <w:r>
          <w:rPr>
            <w:rFonts w:cs="Calibri" w:hAnsi="Calibri" w:eastAsia="Calibri" w:ascii="Calibri"/>
            <w:spacing w:val="-13"/>
            <w:w w:val="100"/>
            <w:sz w:val="22"/>
            <w:szCs w:val="22"/>
          </w:rPr>
          <w:t>w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.</w:t>
        </w:r>
        <w:r>
          <w:rPr>
            <w:rFonts w:cs="Calibri" w:hAnsi="Calibri" w:eastAsia="Calibri" w:ascii="Calibri"/>
            <w:spacing w:val="-3"/>
            <w:w w:val="100"/>
            <w:sz w:val="22"/>
            <w:szCs w:val="22"/>
          </w:rPr>
          <w:t>d</w:t>
        </w:r>
        <w:r>
          <w:rPr>
            <w:rFonts w:cs="Calibri" w:hAnsi="Calibri" w:eastAsia="Calibri" w:ascii="Calibri"/>
            <w:spacing w:val="1"/>
            <w:w w:val="100"/>
            <w:sz w:val="22"/>
            <w:szCs w:val="22"/>
          </w:rPr>
          <w:t>e</w:t>
        </w:r>
        <w:r>
          <w:rPr>
            <w:rFonts w:cs="Calibri" w:hAnsi="Calibri" w:eastAsia="Calibri" w:ascii="Calibri"/>
            <w:spacing w:val="-4"/>
            <w:w w:val="100"/>
            <w:sz w:val="22"/>
            <w:szCs w:val="22"/>
          </w:rPr>
          <w:t>t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e</w:t>
        </w:r>
        <w:r>
          <w:rPr>
            <w:rFonts w:cs="Calibri" w:hAnsi="Calibri" w:eastAsia="Calibri" w:ascii="Calibri"/>
            <w:spacing w:val="-3"/>
            <w:w w:val="100"/>
            <w:sz w:val="22"/>
            <w:szCs w:val="22"/>
          </w:rPr>
          <w:t>p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a</w:t>
        </w:r>
        <w:r>
          <w:rPr>
            <w:rFonts w:cs="Calibri" w:hAnsi="Calibri" w:eastAsia="Calibri" w:ascii="Calibri"/>
            <w:spacing w:val="2"/>
            <w:w w:val="100"/>
            <w:sz w:val="22"/>
            <w:szCs w:val="22"/>
          </w:rPr>
          <w:t>.</w:t>
        </w:r>
        <w:r>
          <w:rPr>
            <w:rFonts w:cs="Calibri" w:hAnsi="Calibri" w:eastAsia="Calibri" w:ascii="Calibri"/>
            <w:spacing w:val="-1"/>
            <w:w w:val="100"/>
            <w:sz w:val="22"/>
            <w:szCs w:val="22"/>
          </w:rPr>
          <w:t>g</w:t>
        </w:r>
        <w:r>
          <w:rPr>
            <w:rFonts w:cs="Calibri" w:hAnsi="Calibri" w:eastAsia="Calibri" w:ascii="Calibri"/>
            <w:spacing w:val="0"/>
            <w:w w:val="100"/>
            <w:sz w:val="22"/>
            <w:szCs w:val="22"/>
          </w:rPr>
          <w:t>r]</w:t>
        </w:r>
      </w:hyperlink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49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Β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Πλ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τη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ψης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μβ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σης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44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ραφή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σιας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β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ερι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βα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ύ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8"/>
        <w:ind w:left="44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V):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[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θεια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λ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κ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ώ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γ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ια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θ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ση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ω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spacing w:val="4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Θ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/Υ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3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8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44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]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44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Κωδι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[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]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8"/>
        <w:ind w:left="44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β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αφ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ργα,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θει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σί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[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θειε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]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44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Εφ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υφίσ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αι,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ξ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ών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ων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[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χι]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 w:lineRule="exact" w:line="260"/>
        <w:ind w:left="44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Αρ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ράς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δί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υσα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ρχή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χε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[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χι]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auto" w:line="278"/>
        <w:ind w:left="451" w:right="73"/>
        <w:sectPr>
          <w:pgNumType w:start="2"/>
          <w:pgMar w:header="0" w:footer="1152" w:top="1000" w:bottom="280" w:left="1080" w:right="1420"/>
          <w:headerReference w:type="default" r:id="rId12"/>
          <w:footerReference w:type="default" r:id="rId13"/>
          <w:pgSz w:w="11920" w:h="16840"/>
        </w:sectPr>
      </w:pPr>
      <w:r>
        <w:pict>
          <v:group style="position:absolute;margin-left:74.62pt;margin-top:0.453633pt;width:445.96pt;height:31.84pt;mso-position-horizontal-relative:page;mso-position-vertical-relative:paragraph;z-index:-8445" coordorigin="1492,9" coordsize="8919,637">
            <v:shape style="position:absolute;left:1502;top:19;width:8899;height:307" coordorigin="1502,19" coordsize="8899,307" path="m1502,326l10402,326,10402,19,1502,19,1502,326xe" filled="t" fillcolor="#B1B1B1" stroked="f">
              <v:path arrowok="t"/>
              <v:fill/>
            </v:shape>
            <v:shape style="position:absolute;left:1502;top:329;width:8899;height:307" coordorigin="1502,329" coordsize="8899,307" path="m1502,636l10402,636,10402,329,1502,329,1502,636xe" filled="t" fillcolor="#B1B1B1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ΕΣ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ΟΙ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ΕΣ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ΟΦ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ΙΕΣ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-19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-16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ΕΙ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ΣΥ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Ω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ΟΙ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-11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57"/>
        <w:ind w:left="2201" w:right="1927"/>
      </w:pPr>
      <w:r>
        <w:pict>
          <v:shape type="#_x0000_t202" style="position:absolute;margin-left:59.53pt;margin-top:60.3337pt;width:287.94pt;height:20pt;mso-position-horizontal-relative:page;mso-position-vertical-relative:page;z-index:-84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left"/>
                    <w:spacing w:lineRule="exact" w:line="400"/>
                    <w:ind w:right="-80"/>
                  </w:pP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00"/>
                      <w:sz w:val="40"/>
                      <w:szCs w:val="40"/>
                    </w:rPr>
                    <w:t>17PROC006070872</w:t>
                  </w: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00"/>
                      <w:sz w:val="40"/>
                      <w:szCs w:val="40"/>
                    </w:rPr>
                    <w:t>2017-04-13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έ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λ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ηρ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φ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ί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σ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χ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  <w:u w:val="single" w:color="000000"/>
        </w:rPr>
        <w:t>κ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ά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μ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5"/>
          <w:w w:val="100"/>
          <w:sz w:val="22"/>
          <w:szCs w:val="22"/>
          <w:u w:val="single" w:color="000000"/>
        </w:rPr>
        <w:t>κ</w:t>
      </w:r>
      <w:r>
        <w:rPr>
          <w:rFonts w:cs="Calibri" w:hAnsi="Calibri" w:eastAsia="Calibri" w:ascii="Calibri"/>
          <w:b/>
          <w:spacing w:val="-5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μ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5"/>
          <w:w w:val="100"/>
          <w:sz w:val="22"/>
          <w:szCs w:val="22"/>
          <w:u w:val="single" w:color="000000"/>
        </w:rPr>
        <w:t>κ</w:t>
      </w:r>
      <w:r>
        <w:rPr>
          <w:rFonts w:cs="Calibri" w:hAnsi="Calibri" w:eastAsia="Calibri" w:ascii="Calibri"/>
          <w:b/>
          <w:spacing w:val="-5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ό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φ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έ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2531" w:right="2259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Πλ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5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5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9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Στ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αγ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ώρ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τηση: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7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ία: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1555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5" w:right="75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ρώ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):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38" w:lineRule="auto" w:line="276"/>
              <w:ind w:left="105" w:right="6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Εάν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δεν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ώρα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εγ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αφέρε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</w:p>
        </w:tc>
      </w:tr>
      <w:tr>
        <w:trPr>
          <w:trHeight w:val="319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Ταχυδ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ική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εύθ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1553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Αρ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δι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φω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8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αχυδ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εί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 w:lineRule="auto" w:line="276"/>
              <w:ind w:left="105" w:right="6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Διεύθ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(διεύ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υα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υ)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άν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χει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60"/>
              <w:ind w:left="105" w:right="389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41" w:lineRule="auto" w:line="275"/>
              <w:ind w:left="105" w:right="388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</w:p>
        </w:tc>
      </w:tr>
      <w:tr>
        <w:trPr>
          <w:trHeight w:val="319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ληρ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τηση: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9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7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σαία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επ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είρ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8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μετ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τηση: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942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8" w:lineRule="auto" w:line="273"/>
              <w:ind w:left="105" w:right="6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σία</w:t>
            </w:r>
            <w:r>
              <w:rPr>
                <w:rFonts w:cs="Calibri" w:hAnsi="Calibri" w:eastAsia="Calibri" w:ascii="Calibri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σύ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αψ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σιας</w:t>
            </w:r>
            <w:r>
              <w:rPr>
                <w:rFonts w:cs="Calibri" w:hAnsi="Calibri" w:eastAsia="Calibri" w:ascii="Calibri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υς</w:t>
            </w:r>
            <w:r>
              <w:rPr>
                <w:rFonts w:cs="Calibri" w:hAnsi="Calibri" w:eastAsia="Calibri" w:ascii="Calibri"/>
                <w:spacing w:val="-1"/>
                <w:w w:val="100"/>
                <w:position w:val="8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Όχι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614" w:hRule="exact"/>
        </w:trPr>
        <w:tc>
          <w:tcPr>
            <w:tcW w:w="8959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Εάν</w:t>
            </w:r>
            <w:r>
              <w:rPr>
                <w:rFonts w:cs="Calibri" w:hAnsi="Calibri" w:eastAsia="Calibri" w:ascii="Calibri"/>
                <w:b/>
                <w:i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i/>
                <w:spacing w:val="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ερι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i/>
                <w:spacing w:val="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υπο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i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position w:val="1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ωρ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ού</w:t>
            </w:r>
            <w:r>
              <w:rPr>
                <w:rFonts w:cs="Calibri" w:hAnsi="Calibri" w:eastAsia="Calibri" w:ascii="Calibri"/>
                <w:i/>
                <w:spacing w:val="1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ύπου</w:t>
            </w:r>
            <w:r>
              <w:rPr>
                <w:rFonts w:cs="Calibri" w:hAnsi="Calibri" w:eastAsia="Calibri" w:ascii="Calibri"/>
                <w:i/>
                <w:spacing w:val="1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-14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i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από</w:t>
            </w:r>
            <w:r>
              <w:rPr>
                <w:rFonts w:cs="Calibri" w:hAnsi="Calibri" w:eastAsia="Calibri" w:ascii="Calibri"/>
                <w:i/>
                <w:spacing w:val="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i/>
                <w:spacing w:val="1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υς</w:t>
            </w:r>
            <w:r>
              <w:rPr>
                <w:rFonts w:cs="Calibri" w:hAnsi="Calibri" w:eastAsia="Calibri" w:ascii="Calibri"/>
                <w:i/>
                <w:spacing w:val="1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/>
              <w:ind w:left="105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οι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ούς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φορείς.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7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6"/>
              <w:ind w:left="105" w:right="358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38" w:lineRule="auto" w:line="276"/>
              <w:ind w:left="105" w:right="6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α)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αφέρ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ξ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(επ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υπε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ρι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αθ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):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60"/>
              <w:ind w:left="105" w:right="7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β)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σδι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ρί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υς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υς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ύς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41" w:lineRule="auto" w:line="276"/>
              <w:ind w:left="105" w:right="6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είς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από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σία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σύ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αψ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σιας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60"/>
              <w:ind w:left="105" w:right="6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γ)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περί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ία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41"/>
              <w:ind w:left="105" w:right="71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υσας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ξ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ίας.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</w:p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</w:p>
        </w:tc>
      </w:tr>
    </w:tbl>
    <w:p>
      <w:pPr>
        <w:sectPr>
          <w:pgNumType w:start="3"/>
          <w:pgMar w:header="0" w:footer="1152" w:top="980" w:bottom="280" w:left="1080" w:right="1360"/>
          <w:headerReference w:type="default" r:id="rId16"/>
          <w:footerReference w:type="default" r:id="rId17"/>
          <w:pgSz w:w="11920" w:h="16840"/>
        </w:sectPr>
      </w:pP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7"/>
        <w:ind w:left="1142"/>
      </w:pPr>
      <w:r>
        <w:pict>
          <v:shape type="#_x0000_t202" style="position:absolute;margin-left:59.53pt;margin-top:60.3337pt;width:287.94pt;height:20pt;mso-position-horizontal-relative:page;mso-position-vertical-relative:page;z-index:-84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left"/>
                    <w:spacing w:lineRule="exact" w:line="400"/>
                    <w:ind w:right="-80"/>
                  </w:pP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00"/>
                      <w:sz w:val="40"/>
                      <w:szCs w:val="40"/>
                    </w:rPr>
                    <w:t>17PROC006070872</w:t>
                  </w: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00"/>
                      <w:sz w:val="40"/>
                      <w:szCs w:val="40"/>
                    </w:rPr>
                    <w:t>2017-04-13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Β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Πλ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σώ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5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5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6"/>
        <w:ind w:left="451" w:right="131"/>
      </w:pPr>
      <w:r>
        <w:pict>
          <v:group style="position:absolute;margin-left:73.99pt;margin-top:-1.03634pt;width:447.34pt;height:48.7pt;mso-position-horizontal-relative:page;mso-position-vertical-relative:paragraph;z-index:-8443" coordorigin="1480,-21" coordsize="8947,974">
            <v:shape style="position:absolute;left:1483;top:-17;width:8938;height:0" coordorigin="1483,-17" coordsize="8938,0" path="m1483,-17l10421,-17e" filled="f" stroked="t" strokeweight="0.22pt" strokecolor="#000000">
              <v:path arrowok="t"/>
            </v:shape>
            <v:shape style="position:absolute;left:1483;top:950;width:8938;height:0" coordorigin="1483,950" coordsize="8938,0" path="m1483,950l10421,950e" filled="f" stroked="t" strokeweight="0.22pt" strokecolor="#000000">
              <v:path arrowok="t"/>
            </v:shape>
            <v:shape style="position:absolute;left:1482;top:-19;width:0;height:970" coordorigin="1482,-19" coordsize="0,970" path="m1482,-19l1482,951e" filled="f" stroked="t" strokeweight="0.22pt" strokecolor="#000000">
              <v:path arrowok="t"/>
            </v:shape>
            <v:shape style="position:absolute;left:10424;top:-19;width:0;height:970" coordorigin="10424,-19" coordsize="0,970" path="m10424,-19l10424,951e" filled="f" stroked="t" strokeweight="0.2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i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περί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ωσ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αφ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9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i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διε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ση</w:t>
      </w:r>
      <w:r>
        <w:rPr>
          <w:rFonts w:cs="Calibri" w:hAnsi="Calibri" w:eastAsia="Calibri" w:ascii="Calibri"/>
          <w:i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ου</w:t>
      </w:r>
      <w:r>
        <w:rPr>
          <w:rFonts w:cs="Calibri" w:hAnsi="Calibri" w:eastAsia="Calibri" w:ascii="Calibri"/>
          <w:i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ροσώπ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i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i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ων</w:t>
      </w:r>
      <w:r>
        <w:rPr>
          <w:rFonts w:cs="Calibri" w:hAnsi="Calibri" w:eastAsia="Calibri" w:ascii="Calibri"/>
          <w:i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ροσώ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ων</w:t>
      </w:r>
      <w:r>
        <w:rPr>
          <w:rFonts w:cs="Calibri" w:hAnsi="Calibri" w:eastAsia="Calibri" w:ascii="Calibri"/>
          <w:i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όδι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ξ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ουσιοδο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κπρο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ωπούν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ον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οι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i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φορ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για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ους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πούς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αρούσ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διαδι</w:t>
      </w:r>
      <w:r>
        <w:rPr>
          <w:rFonts w:cs="Calibri" w:hAnsi="Calibri" w:eastAsia="Calibri" w:ascii="Calibri"/>
          <w:i/>
          <w:spacing w:val="-9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ασίας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όσι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β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ασ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9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Εκ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ώ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ηση,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άν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τηση: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36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ώ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 w:lineRule="auto" w:line="276"/>
              <w:ind w:left="105" w:right="6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γέ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</w:p>
        </w:tc>
      </w:tr>
      <w:tr>
        <w:trPr>
          <w:trHeight w:val="319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ών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ιδ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</w:p>
        </w:tc>
      </w:tr>
      <w:tr>
        <w:trPr>
          <w:trHeight w:val="319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Ταχυδ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ική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εύθ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9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φω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9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αχυδ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εί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936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Εάν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χρειά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ζ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αι,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ώ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επ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ερή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εία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 w:lineRule="auto" w:line="274"/>
              <w:ind w:left="105" w:right="6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ώ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ις</w:t>
            </w:r>
            <w:r>
              <w:rPr>
                <w:rFonts w:cs="Calibri" w:hAnsi="Calibri" w:eastAsia="Calibri" w:ascii="Calibri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φές</w:t>
            </w:r>
            <w:r>
              <w:rPr>
                <w:rFonts w:cs="Calibri" w:hAnsi="Calibri" w:eastAsia="Calibri" w:ascii="Calibri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NumType w:start="4"/>
          <w:pgMar w:header="0" w:footer="1152" w:top="980" w:bottom="280" w:left="1080" w:right="1360"/>
          <w:headerReference w:type="default" r:id="rId18"/>
          <w:footerReference w:type="default" r:id="rId19"/>
          <w:pgSz w:w="11920" w:h="16840"/>
        </w:sectPr>
      </w:pP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73" w:lineRule="exact" w:line="200"/>
        <w:ind w:left="2018"/>
      </w:pPr>
      <w:r>
        <w:rPr>
          <w:rFonts w:cs="Calibri" w:hAnsi="Calibri" w:eastAsia="Calibri" w:ascii="Calibri"/>
          <w:b/>
          <w:spacing w:val="1"/>
          <w:w w:val="100"/>
          <w:position w:val="-4"/>
          <w:sz w:val="22"/>
          <w:szCs w:val="22"/>
        </w:rPr>
        <w:t>Γ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Πλ</w:t>
      </w:r>
      <w:r>
        <w:rPr>
          <w:rFonts w:cs="Calibri" w:hAnsi="Calibri" w:eastAsia="Calibri" w:ascii="Calibri"/>
          <w:b/>
          <w:spacing w:val="-2"/>
          <w:w w:val="100"/>
          <w:position w:val="-4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position w:val="-4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position w:val="-4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-1"/>
          <w:w w:val="100"/>
          <w:position w:val="-4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position w:val="-4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ες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position w:val="-4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3"/>
          <w:w w:val="100"/>
          <w:position w:val="-4"/>
          <w:sz w:val="22"/>
          <w:szCs w:val="22"/>
        </w:rPr>
        <w:t>χ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ετ</w:t>
      </w:r>
      <w:r>
        <w:rPr>
          <w:rFonts w:cs="Calibri" w:hAnsi="Calibri" w:eastAsia="Calibri" w:ascii="Calibri"/>
          <w:b/>
          <w:spacing w:val="-1"/>
          <w:w w:val="100"/>
          <w:position w:val="-4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8"/>
          <w:w w:val="100"/>
          <w:position w:val="-4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ά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με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τη</w:t>
      </w:r>
      <w:r>
        <w:rPr>
          <w:rFonts w:cs="Calibri" w:hAnsi="Calibri" w:eastAsia="Calibri" w:ascii="Calibri"/>
          <w:b/>
          <w:spacing w:val="1"/>
          <w:w w:val="100"/>
          <w:position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position w:val="-4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τήρ</w:t>
      </w:r>
      <w:r>
        <w:rPr>
          <w:rFonts w:cs="Calibri" w:hAnsi="Calibri" w:eastAsia="Calibri" w:ascii="Calibri"/>
          <w:b/>
          <w:spacing w:val="-1"/>
          <w:w w:val="100"/>
          <w:position w:val="-4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1"/>
          <w:w w:val="100"/>
          <w:position w:val="-4"/>
          <w:sz w:val="22"/>
          <w:szCs w:val="22"/>
        </w:rPr>
        <w:t>ξ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1"/>
          <w:w w:val="100"/>
          <w:position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position w:val="-4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position w:val="-4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4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8"/>
          <w:w w:val="100"/>
          <w:position w:val="-4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1"/>
          <w:w w:val="100"/>
          <w:position w:val="-4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1"/>
          <w:w w:val="100"/>
          <w:position w:val="-4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position w:val="-4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2"/>
          <w:w w:val="100"/>
          <w:position w:val="-4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τες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4"/>
          <w:sz w:val="22"/>
          <w:szCs w:val="22"/>
        </w:rPr>
        <w:t>ά</w:t>
      </w:r>
      <w:r>
        <w:rPr>
          <w:rFonts w:cs="Calibri" w:hAnsi="Calibri" w:eastAsia="Calibri" w:ascii="Calibri"/>
          <w:b/>
          <w:spacing w:val="3"/>
          <w:w w:val="100"/>
          <w:position w:val="-4"/>
          <w:sz w:val="22"/>
          <w:szCs w:val="22"/>
        </w:rPr>
        <w:t>λ</w:t>
      </w:r>
      <w:r>
        <w:rPr>
          <w:rFonts w:cs="Calibri" w:hAnsi="Calibri" w:eastAsia="Calibri" w:ascii="Calibri"/>
          <w:b/>
          <w:spacing w:val="-2"/>
          <w:w w:val="100"/>
          <w:position w:val="-4"/>
          <w:sz w:val="22"/>
          <w:szCs w:val="22"/>
        </w:rPr>
        <w:t>λ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ων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-4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-3"/>
          <w:w w:val="100"/>
          <w:position w:val="-4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position w:val="-4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2"/>
          <w:w w:val="100"/>
          <w:position w:val="-4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1"/>
          <w:w w:val="100"/>
          <w:position w:val="-4"/>
          <w:sz w:val="22"/>
          <w:szCs w:val="22"/>
        </w:rPr>
        <w:t>Ω</w:t>
      </w:r>
      <w:r>
        <w:rPr>
          <w:rFonts w:cs="Calibri" w:hAnsi="Calibri" w:eastAsia="Calibri" w:ascii="Calibri"/>
          <w:b/>
          <w:spacing w:val="3"/>
          <w:w w:val="100"/>
          <w:position w:val="-4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position w:val="4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lineRule="exact" w:line="340"/>
        <w:ind w:left="111"/>
        <w:sectPr>
          <w:pgNumType w:start="5"/>
          <w:pgMar w:header="0" w:footer="1152" w:top="960" w:bottom="280" w:left="1080" w:right="1320"/>
          <w:headerReference w:type="default" r:id="rId20"/>
          <w:footerReference w:type="default" r:id="rId21"/>
          <w:pgSz w:w="11920" w:h="16840"/>
        </w:sectPr>
      </w:pPr>
      <w:r>
        <w:pict>
          <v:shape type="#_x0000_t202" style="position:absolute;margin-left:70.665pt;margin-top:14.7461pt;width:454.1pt;height:319.9pt;mso-position-horizontal-relative:page;mso-position-vertical-relative:paragraph;z-index:-844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53" w:hRule="exact"/>
                    </w:trPr>
                    <w:tc>
                      <w:tcPr>
                        <w:tcW w:w="4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5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Στήρ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ξ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η: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ά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2"/>
                            <w:w w:val="100"/>
                            <w:position w:val="1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τηση: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1868" w:hRule="exact"/>
                    </w:trPr>
                    <w:tc>
                      <w:tcPr>
                        <w:tcW w:w="45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both"/>
                          <w:spacing w:lineRule="exact" w:line="260"/>
                          <w:ind w:left="159" w:right="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position w:val="1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position w:val="1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φ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ας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ρί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ζ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1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both"/>
                          <w:spacing w:before="41" w:lineRule="auto" w:line="275"/>
                          <w:ind w:left="159"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ες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ά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ων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ών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φ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έων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πρ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θεί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ρια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επ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αθ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ρίζ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IV</w:t>
                        </w:r>
                        <w:r>
                          <w:rPr>
                            <w:rFonts w:cs="Calibri" w:hAnsi="Calibri" w:eastAsia="Calibri" w:ascii="Calibri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22"/>
                            <w:szCs w:val="22"/>
                          </w:rPr>
                          <w:t>χ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ρια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ες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αθ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ρίζ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ω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ω;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]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5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]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Όχι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160" w:hRule="exact"/>
                    </w:trPr>
                    <w:tc>
                      <w:tcPr>
                        <w:tcW w:w="90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both"/>
                          <w:spacing w:before="24" w:lineRule="auto" w:line="276"/>
                          <w:ind w:left="109" w:right="6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Εάν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πισυ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ά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ψ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χ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ω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ρι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πο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1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Δ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ροφορίες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που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5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ού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ύ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φω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τες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8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Β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8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ύ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φ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ω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με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μέ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γ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8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ά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θ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από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χ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ούς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φ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ρείς,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δ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εό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ως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συ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ω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υπο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γ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γ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ρα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από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ί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6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ους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προσ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ώ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πους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αυ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ώ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both"/>
                          <w:spacing w:lineRule="auto" w:line="276"/>
                          <w:ind w:left="109" w:right="67"/>
                        </w:pP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Επισ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ί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θ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πρ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πει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περ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4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β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ά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επίσ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εχ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προ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ω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πι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εχ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ές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υπ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σίες,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5"/>
                            <w:w w:val="100"/>
                            <w:sz w:val="22"/>
                            <w:szCs w:val="22"/>
                          </w:rPr>
                          <w:t>ί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ουν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απευ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θ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εί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6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επ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χείρ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ου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ύ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φο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ί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όχι,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ιδίως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υπεύ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θ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για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γ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χ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ποιό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8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9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αι,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6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5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για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δ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σιες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β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άσε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γω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εχ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προσ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ω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πι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εχ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ές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υπ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σί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που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θ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χ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διά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θ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σή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ός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φο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γ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6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ση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ύ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β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ς.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both"/>
                          <w:spacing w:lineRule="auto" w:line="277"/>
                          <w:ind w:left="109" w:right="64"/>
                        </w:pP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Εφόσον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ί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χ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για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6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ειδική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8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6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ις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οποίες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ρί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5"/>
                            <w:w w:val="100"/>
                            <w:sz w:val="22"/>
                            <w:szCs w:val="22"/>
                          </w:rPr>
                          <w:t>ζ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5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ός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φορ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ας,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αρ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ί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θ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συ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περ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4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ά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β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ις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ρο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φ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ορίες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ύ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ύ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φω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ρη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IV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για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ά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θ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από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ους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ύς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φορείς.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F3F3F"/>
          <w:spacing w:val="0"/>
          <w:w w:val="100"/>
          <w:position w:val="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3" w:lineRule="atLeast" w:line="300"/>
        <w:ind w:left="3938" w:right="521" w:hanging="3098"/>
      </w:pPr>
      <w:r>
        <w:pict>
          <v:shape type="#_x0000_t202" style="position:absolute;margin-left:59.53pt;margin-top:60.3337pt;width:280.387pt;height:20pt;mso-position-horizontal-relative:page;mso-position-vertical-relative:page;z-index:-84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left"/>
                    <w:spacing w:lineRule="exact" w:line="400"/>
                    <w:ind w:right="-80"/>
                  </w:pP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00"/>
                      <w:sz w:val="40"/>
                      <w:szCs w:val="40"/>
                    </w:rPr>
                    <w:t>17PROC006070872</w:t>
                  </w: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00"/>
                      <w:sz w:val="40"/>
                      <w:szCs w:val="40"/>
                    </w:rPr>
                    <w:t>2017-04-1</w:t>
                  </w:r>
                  <w:r>
                    <w:rPr>
                      <w:rFonts w:cs="Arial" w:hAnsi="Arial" w:eastAsia="Arial" w:ascii="Arial"/>
                      <w:color w:val="3F3F3F"/>
                      <w:spacing w:val="-151"/>
                      <w:w w:val="100"/>
                      <w:sz w:val="40"/>
                      <w:szCs w:val="40"/>
                    </w:rPr>
                    <w:t>3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Πληρ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β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ων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ων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δε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σ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ηρ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ί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ζ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5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5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φο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451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λη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ώ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ές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ληρ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3" w:lineRule="exact" w:line="260"/>
        <w:ind w:left="451"/>
      </w:pPr>
      <w:r>
        <w:pict>
          <v:group style="position:absolute;margin-left:73.66pt;margin-top:-14.7564pt;width:447.88pt;height:33.76pt;mso-position-horizontal-relative:page;mso-position-vertical-relative:paragraph;z-index:-8440" coordorigin="1473,-295" coordsize="8958,675">
            <v:shape style="position:absolute;left:1483;top:-285;width:8938;height:326" coordorigin="1483,-285" coordsize="8938,326" path="m1483,41l10421,41,10421,-285,1483,-285,1483,41xe" filled="t" fillcolor="#CCCCCC" stroked="f">
              <v:path arrowok="t"/>
              <v:fill/>
            </v:shape>
            <v:shape style="position:absolute;left:1483;top:-286;width:8938;height:0" coordorigin="1483,-286" coordsize="8938,0" path="m1483,-286l10421,-286e" filled="f" stroked="t" strokeweight="0.22pt" strokecolor="#000000">
              <v:path arrowok="t"/>
            </v:shape>
            <v:shape style="position:absolute;left:1483;top:44;width:8938;height:326" coordorigin="1483,44" coordsize="8938,326" path="m1483,370l10421,370,10421,44,1483,44,1483,370xe" filled="t" fillcolor="#CCCCCC" stroked="f">
              <v:path arrowok="t"/>
              <v:fill/>
            </v:shape>
            <v:shape style="position:absolute;left:1483;top:374;width:8938;height:0" coordorigin="1483,374" coordsize="8938,0" path="m1483,374l10421,374e" filled="f" stroked="t" strokeweight="0.22pt" strokecolor="#000000">
              <v:path arrowok="t"/>
            </v:shape>
            <v:shape style="position:absolute;left:1482;top:-288;width:0;height:662" coordorigin="1482,-288" coordsize="0,662" path="m1482,-288l1482,375e" filled="f" stroked="t" strokeweight="0.22pt" strokecolor="#000000">
              <v:path arrowok="t"/>
            </v:shape>
            <v:shape style="position:absolute;left:10424;top:-288;width:0;height:662" coordorigin="10424,-288" coordsize="0,662" path="m10424,-288l10424,375e" filled="f" stroked="t" strokeweight="0.2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ώς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θέ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θέ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9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αβ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κή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τηση: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865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ας</w:t>
            </w:r>
            <w:r>
              <w:rPr>
                <w:rFonts w:cs="Calibri" w:hAnsi="Calibri" w:eastAsia="Calibri" w:ascii="Calibri"/>
                <w:spacing w:val="1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θε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1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αθ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 w:lineRule="auto" w:line="276"/>
              <w:ind w:left="105" w:right="64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υπό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φή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υπ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ργ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βίας;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60"/>
              <w:ind w:left="105" w:right="298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]Όχι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auto" w:line="275"/>
              <w:ind w:left="105" w:right="6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Εάν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αρα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υπ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βων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τό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θα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1"/>
              <w:ind w:left="105" w:right="404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</w:p>
        </w:tc>
      </w:tr>
    </w:tbl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 w:lineRule="auto" w:line="276"/>
        <w:ind w:left="451" w:right="130"/>
        <w:sectPr>
          <w:pgNumType w:start="6"/>
          <w:pgMar w:header="0" w:footer="1152" w:top="980" w:bottom="280" w:left="1080" w:right="1360"/>
          <w:headerReference w:type="default" r:id="rId22"/>
          <w:footerReference w:type="default" r:id="rId23"/>
          <w:pgSz w:w="11920" w:h="16840"/>
        </w:sectPr>
      </w:pPr>
      <w:r>
        <w:pict>
          <v:group style="position:absolute;margin-left:70.63pt;margin-top:-0.83638pt;width:453.94pt;height:126.82pt;mso-position-horizontal-relative:page;mso-position-vertical-relative:paragraph;z-index:-8439" coordorigin="1413,-17" coordsize="9079,2536">
            <v:shape style="position:absolute;left:1423;top:-3;width:9058;height:326" coordorigin="1423,-3" coordsize="9058,326" path="m1423,324l10481,324,10481,-3,1423,-3,1423,324xe" filled="t" fillcolor="#BFBFBF" stroked="f">
              <v:path arrowok="t"/>
              <v:fill/>
            </v:shape>
            <v:shape style="position:absolute;left:1423;top:-9;width:9058;height:0" coordorigin="1423,-9" coordsize="9058,0" path="m1423,-9l10481,-9e" filled="f" stroked="t" strokeweight="0.46pt" strokecolor="#000000">
              <v:path arrowok="t"/>
            </v:shape>
            <v:shape style="position:absolute;left:1423;top:326;width:9058;height:307" coordorigin="1423,326" coordsize="9058,307" path="m1423,633l10481,633,10481,326,1423,326,1423,633xe" filled="t" fillcolor="#BFBFBF" stroked="f">
              <v:path arrowok="t"/>
              <v:fill/>
            </v:shape>
            <v:shape style="position:absolute;left:1423;top:636;width:9058;height:305" coordorigin="1423,636" coordsize="9058,305" path="m1423,941l10481,941,10481,636,1423,636,1423,941xe" filled="t" fillcolor="#BFBFBF" stroked="f">
              <v:path arrowok="t"/>
              <v:fill/>
            </v:shape>
            <v:shape style="position:absolute;left:1423;top:943;width:9058;height:307" coordorigin="1423,943" coordsize="9058,307" path="m1423,1250l10481,1250,10481,943,1423,943,1423,1250xe" filled="t" fillcolor="#BFBFBF" stroked="f">
              <v:path arrowok="t"/>
              <v:fill/>
            </v:shape>
            <v:shape style="position:absolute;left:1423;top:1253;width:9058;height:307" coordorigin="1423,1253" coordsize="9058,307" path="m1423,1560l10481,1560,10481,1253,1423,1253,1423,1560xe" filled="t" fillcolor="#BFBFBF" stroked="f">
              <v:path arrowok="t"/>
              <v:fill/>
            </v:shape>
            <v:shape style="position:absolute;left:1423;top:1562;width:9058;height:305" coordorigin="1423,1562" coordsize="9058,305" path="m1423,1867l10481,1867,10481,1562,1423,1562,1423,1867xe" filled="t" fillcolor="#BFBFBF" stroked="f">
              <v:path arrowok="t"/>
              <v:fill/>
            </v:shape>
            <v:shape style="position:absolute;left:1423;top:1869;width:9058;height:307" coordorigin="1423,1869" coordsize="9058,307" path="m1423,2177l10481,2177,10481,1869,1423,1869,1423,2177xe" filled="t" fillcolor="#BFBFBF" stroked="f">
              <v:path arrowok="t"/>
              <v:fill/>
            </v:shape>
            <v:shape style="position:absolute;left:1423;top:2179;width:9058;height:326" coordorigin="1423,2179" coordsize="9058,326" path="m1423,2505l10481,2505,10481,2179,1423,2179,1423,2505xe" filled="t" fillcolor="#BFBFBF" stroked="f">
              <v:path arrowok="t"/>
              <v:fill/>
            </v:shape>
            <v:shape style="position:absolute;left:1423;top:2511;width:9058;height:0" coordorigin="1423,2511" coordsize="9058,0" path="m1423,2511l10481,2511e" filled="f" stroked="t" strokeweight="0.46pt" strokecolor="#000000">
              <v:path arrowok="t"/>
            </v:shape>
            <v:shape style="position:absolute;left:1417;top:-12;width:0;height:2527" coordorigin="1417,-12" coordsize="0,2527" path="m1417,-12l1417,2515e" filled="f" stroked="t" strokeweight="0.46pt" strokecolor="#000000">
              <v:path arrowok="t"/>
            </v:shape>
            <v:shape style="position:absolute;left:10487;top:-12;width:0;height:2527" coordorigin="10487,-12" coordsize="0,2527" path="m10487,-12l10487,2515e" filled="f" stroked="t" strokeweight="0.4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Εάν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η</w:t>
      </w:r>
      <w:r>
        <w:rPr>
          <w:rFonts w:cs="Calibri" w:hAnsi="Calibri" w:eastAsia="Calibri" w:ascii="Calibri"/>
          <w:b/>
          <w:i/>
          <w:spacing w:val="4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θ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έ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υ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σα</w:t>
      </w:r>
      <w:r>
        <w:rPr>
          <w:rFonts w:cs="Calibri" w:hAnsi="Calibri" w:eastAsia="Calibri" w:ascii="Calibri"/>
          <w:b/>
          <w:i/>
          <w:spacing w:val="48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χ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ή</w:t>
      </w:r>
      <w:r>
        <w:rPr>
          <w:rFonts w:cs="Calibri" w:hAnsi="Calibri" w:eastAsia="Calibri" w:ascii="Calibri"/>
          <w:b/>
          <w:i/>
          <w:spacing w:val="4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ή</w:t>
      </w:r>
      <w:r>
        <w:rPr>
          <w:rFonts w:cs="Calibri" w:hAnsi="Calibri" w:eastAsia="Calibri" w:ascii="Calibri"/>
          <w:b/>
          <w:i/>
          <w:spacing w:val="4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49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θ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έ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ων</w:t>
      </w:r>
      <w:r>
        <w:rPr>
          <w:rFonts w:cs="Calibri" w:hAnsi="Calibri" w:eastAsia="Calibri" w:ascii="Calibri"/>
          <w:b/>
          <w:i/>
          <w:spacing w:val="49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φ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5"/>
          <w:w w:val="100"/>
          <w:sz w:val="22"/>
          <w:szCs w:val="22"/>
          <w:u w:val="single" w:color="000000"/>
        </w:rPr>
        <w:t>έ</w:t>
      </w:r>
      <w:r>
        <w:rPr>
          <w:rFonts w:cs="Calibri" w:hAnsi="Calibri" w:eastAsia="Calibri" w:ascii="Calibri"/>
          <w:b/>
          <w:i/>
          <w:spacing w:val="-5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4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ζ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η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ύ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4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η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ώς</w:t>
      </w:r>
      <w:r>
        <w:rPr>
          <w:rFonts w:cs="Calibri" w:hAnsi="Calibri" w:eastAsia="Calibri" w:ascii="Calibri"/>
          <w:b/>
          <w:i/>
          <w:spacing w:val="4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υ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έ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49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49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λ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η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φ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ί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4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(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8"/>
          <w:w w:val="100"/>
          <w:sz w:val="22"/>
          <w:szCs w:val="22"/>
          <w:u w:val="single" w:color="000000"/>
        </w:rPr>
        <w:t>κ</w:t>
      </w:r>
      <w:r>
        <w:rPr>
          <w:rFonts w:cs="Calibri" w:hAnsi="Calibri" w:eastAsia="Calibri" w:ascii="Calibri"/>
          <w:b/>
          <w:i/>
          <w:spacing w:val="-8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'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φ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μ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γή</w:t>
      </w:r>
      <w:r>
        <w:rPr>
          <w:rFonts w:cs="Calibri" w:hAnsi="Calibri" w:eastAsia="Calibri" w:ascii="Calibri"/>
          <w:b/>
          <w:i/>
          <w:spacing w:val="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υ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ά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θ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υ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6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Calibri" w:hAnsi="Calibri" w:eastAsia="Calibri" w:ascii="Calibri"/>
          <w:b/>
          <w:i/>
          <w:spacing w:val="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5</w:t>
      </w:r>
      <w:r>
        <w:rPr>
          <w:rFonts w:cs="Calibri" w:hAnsi="Calibri" w:eastAsia="Calibri" w:ascii="Calibri"/>
          <w:b/>
          <w:i/>
          <w:spacing w:val="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ή</w:t>
      </w:r>
      <w:r>
        <w:rPr>
          <w:rFonts w:cs="Calibri" w:hAnsi="Calibri" w:eastAsia="Calibri" w:ascii="Calibri"/>
          <w:b/>
          <w:i/>
          <w:spacing w:val="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φ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ό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σ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σ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φ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έ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ων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/</w:t>
      </w:r>
      <w:r>
        <w:rPr>
          <w:rFonts w:cs="Calibri" w:hAnsi="Calibri" w:eastAsia="Calibri" w:ascii="Calibri"/>
          <w:b/>
          <w:i/>
          <w:spacing w:val="6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υ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ψ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ή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φ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8"/>
          <w:w w:val="100"/>
          <w:sz w:val="22"/>
          <w:szCs w:val="22"/>
          <w:u w:val="single" w:color="000000"/>
        </w:rPr>
        <w:t>κ</w:t>
      </w:r>
      <w:r>
        <w:rPr>
          <w:rFonts w:cs="Calibri" w:hAnsi="Calibri" w:eastAsia="Calibri" w:ascii="Calibri"/>
          <w:b/>
          <w:i/>
          <w:spacing w:val="-8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μ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8"/>
          <w:w w:val="100"/>
          <w:sz w:val="22"/>
          <w:szCs w:val="22"/>
          <w:u w:val="single" w:color="000000"/>
        </w:rPr>
        <w:t>κ</w:t>
      </w:r>
      <w:r>
        <w:rPr>
          <w:rFonts w:cs="Calibri" w:hAnsi="Calibri" w:eastAsia="Calibri" w:ascii="Calibri"/>
          <w:b/>
          <w:i/>
          <w:spacing w:val="-8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ό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φ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έ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ί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θ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θ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έ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σε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σε</w:t>
      </w:r>
      <w:r>
        <w:rPr>
          <w:rFonts w:cs="Calibri" w:hAnsi="Calibri" w:eastAsia="Calibri" w:ascii="Calibri"/>
          <w:b/>
          <w:i/>
          <w:spacing w:val="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ί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υ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υ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ό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μ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φ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ή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υ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γ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4"/>
          <w:w w:val="100"/>
          <w:sz w:val="22"/>
          <w:szCs w:val="22"/>
          <w:u w:val="single" w:color="000000"/>
        </w:rPr>
        <w:t>λ</w:t>
      </w:r>
      <w:r>
        <w:rPr>
          <w:rFonts w:cs="Calibri" w:hAnsi="Calibri" w:eastAsia="Calibri" w:ascii="Calibri"/>
          <w:b/>
          <w:i/>
          <w:spacing w:val="-4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β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ί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μ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ή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μα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η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σ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ύ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μβα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ση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υ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υ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βα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ί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σ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σ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ό</w:t>
      </w:r>
      <w:r>
        <w:rPr>
          <w:rFonts w:cs="Calibri" w:hAnsi="Calibri" w:eastAsia="Calibri" w:ascii="Calibri"/>
          <w:b/>
          <w:i/>
          <w:spacing w:val="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υ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0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%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η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σ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υ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λ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κ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ή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ξ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ί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η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σ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ύ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μβα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ση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σ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ύ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μ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φ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ω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με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ά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θ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Calibri" w:hAnsi="Calibri" w:eastAsia="Calibri" w:ascii="Calibri"/>
          <w:b/>
          <w:i/>
          <w:spacing w:val="5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6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Calibri" w:hAnsi="Calibri" w:eastAsia="Calibri" w:ascii="Calibri"/>
          <w:b/>
          <w:i/>
          <w:spacing w:val="5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8"/>
          <w:w w:val="100"/>
          <w:sz w:val="22"/>
          <w:szCs w:val="22"/>
          <w:u w:val="single" w:color="000000"/>
        </w:rPr>
        <w:t>κ</w:t>
      </w:r>
      <w:r>
        <w:rPr>
          <w:rFonts w:cs="Calibri" w:hAnsi="Calibri" w:eastAsia="Calibri" w:ascii="Calibri"/>
          <w:b/>
          <w:i/>
          <w:spacing w:val="-8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Calibri" w:hAnsi="Calibri" w:eastAsia="Calibri" w:ascii="Calibri"/>
          <w:b/>
          <w:i/>
          <w:spacing w:val="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7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επι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έον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οφοριών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</w:rPr>
        <w:t>β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λέ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ται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σα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i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α,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8"/>
          <w:w w:val="100"/>
          <w:sz w:val="22"/>
          <w:szCs w:val="22"/>
          <w:u w:val="single" w:color="000000"/>
        </w:rPr>
        <w:t>κ</w:t>
      </w:r>
      <w:r>
        <w:rPr>
          <w:rFonts w:cs="Calibri" w:hAnsi="Calibri" w:eastAsia="Calibri" w:ascii="Calibri"/>
          <w:b/>
          <w:i/>
          <w:spacing w:val="-8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λ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ί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σ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θ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ά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σ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χ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λ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η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φ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ί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υ</w:t>
      </w:r>
      <w:r>
        <w:rPr>
          <w:rFonts w:cs="Calibri" w:hAnsi="Calibri" w:eastAsia="Calibri" w:ascii="Calibri"/>
          <w:b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ύ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σ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ύ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μ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φ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ω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με</w:t>
      </w:r>
      <w:r>
        <w:rPr>
          <w:rFonts w:cs="Calibri" w:hAnsi="Calibri" w:eastAsia="Calibri" w:ascii="Calibri"/>
          <w:b/>
          <w:i/>
          <w:spacing w:val="5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ό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η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7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8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8"/>
          <w:w w:val="100"/>
          <w:sz w:val="22"/>
          <w:szCs w:val="22"/>
          <w:u w:val="single" w:color="000000"/>
        </w:rPr>
        <w:t>κ</w:t>
      </w:r>
      <w:r>
        <w:rPr>
          <w:rFonts w:cs="Calibri" w:hAnsi="Calibri" w:eastAsia="Calibri" w:ascii="Calibri"/>
          <w:b/>
          <w:i/>
          <w:spacing w:val="-8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Β</w:t>
      </w:r>
      <w:r>
        <w:rPr>
          <w:rFonts w:cs="Calibri" w:hAnsi="Calibri" w:eastAsia="Calibri" w:ascii="Calibri"/>
          <w:b/>
          <w:i/>
          <w:spacing w:val="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υ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ό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μ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έ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υ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8"/>
          <w:w w:val="100"/>
          <w:sz w:val="22"/>
          <w:szCs w:val="22"/>
          <w:u w:val="single" w:color="000000"/>
        </w:rPr>
        <w:t>κ</w:t>
      </w:r>
      <w:r>
        <w:rPr>
          <w:rFonts w:cs="Calibri" w:hAnsi="Calibri" w:eastAsia="Calibri" w:ascii="Calibri"/>
          <w:b/>
          <w:i/>
          <w:spacing w:val="-8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σ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ύ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μ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φ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ω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μ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i/>
          <w:spacing w:val="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4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μ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έ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γ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8"/>
          <w:w w:val="100"/>
          <w:sz w:val="22"/>
          <w:szCs w:val="22"/>
          <w:u w:val="single" w:color="000000"/>
        </w:rPr>
        <w:t>κ</w:t>
      </w:r>
      <w:r>
        <w:rPr>
          <w:rFonts w:cs="Calibri" w:hAnsi="Calibri" w:eastAsia="Calibri" w:ascii="Calibri"/>
          <w:b/>
          <w:i/>
          <w:spacing w:val="-8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ά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θ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υ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γ</w:t>
      </w:r>
      <w:r>
        <w:rPr>
          <w:rFonts w:cs="Calibri" w:hAnsi="Calibri" w:eastAsia="Calibri" w:ascii="Calibri"/>
          <w:b/>
          <w:i/>
          <w:spacing w:val="-4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-4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4"/>
          <w:w w:val="100"/>
          <w:sz w:val="22"/>
          <w:szCs w:val="22"/>
          <w:u w:val="single" w:color="000000"/>
        </w:rPr>
        <w:t>λ</w:t>
      </w:r>
      <w:r>
        <w:rPr>
          <w:rFonts w:cs="Calibri" w:hAnsi="Calibri" w:eastAsia="Calibri" w:ascii="Calibri"/>
          <w:b/>
          <w:i/>
          <w:spacing w:val="-4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ά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βο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(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ή</w:t>
      </w:r>
      <w:r>
        <w:rPr>
          <w:rFonts w:cs="Calibri" w:hAnsi="Calibri" w:eastAsia="Calibri" w:ascii="Calibri"/>
          <w:b/>
          <w:i/>
          <w:spacing w:val="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0"/>
          <w:w w:val="100"/>
          <w:sz w:val="22"/>
          <w:szCs w:val="22"/>
          <w:u w:val="single" w:color="000000"/>
        </w:rPr>
        <w:t>κ</w:t>
      </w:r>
      <w:r>
        <w:rPr>
          <w:rFonts w:cs="Calibri" w:hAnsi="Calibri" w:eastAsia="Calibri" w:ascii="Calibri"/>
          <w:b/>
          <w:i/>
          <w:spacing w:val="-1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  <w:t>η</w:t>
      </w:r>
      <w:r>
        <w:rPr>
          <w:rFonts w:cs="Calibri" w:hAnsi="Calibri" w:eastAsia="Calibri" w:ascii="Calibri"/>
          <w:b/>
          <w:i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γ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ί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υ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γ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λ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  <w:t>ά</w:t>
      </w:r>
      <w:r>
        <w:rPr>
          <w:rFonts w:cs="Calibri" w:hAnsi="Calibri" w:eastAsia="Calibri" w:ascii="Calibri"/>
          <w:b/>
          <w:i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βω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)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  <w:u w:val="single" w:color="000000"/>
        </w:rPr>
        <w:t>.</w:t>
      </w:r>
      <w:r>
        <w:rPr>
          <w:rFonts w:cs="Calibri" w:hAnsi="Calibri" w:eastAsia="Calibri" w:ascii="Calibri"/>
          <w:b/>
          <w:i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57"/>
        <w:ind w:left="3647" w:right="2975"/>
      </w:pPr>
      <w:r>
        <w:pict>
          <v:shape type="#_x0000_t202" style="position:absolute;margin-left:59.53pt;margin-top:60.3337pt;width:287.94pt;height:20pt;mso-position-horizontal-relative:page;mso-position-vertical-relative:page;z-index:-84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left"/>
                    <w:spacing w:lineRule="exact" w:line="400"/>
                    <w:ind w:right="-80"/>
                  </w:pP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00"/>
                      <w:sz w:val="40"/>
                      <w:szCs w:val="40"/>
                    </w:rPr>
                    <w:t>17PROC006070872</w:t>
                  </w: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00"/>
                      <w:sz w:val="40"/>
                      <w:szCs w:val="40"/>
                    </w:rPr>
                    <w:t>2017-04-13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έ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Λ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ό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γ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λ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σ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μ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ύ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260"/>
        <w:ind w:left="2219" w:right="1549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κλε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ζ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ές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45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ρίζ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εισ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0" w:lineRule="exact" w:line="260"/>
        <w:ind w:left="451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χή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εγκλ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ωσ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·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0" w:lineRule="exact" w:line="260"/>
        <w:ind w:left="451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δωρ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5</w:t>
      </w:r>
      <w:r>
        <w:rPr>
          <w:rFonts w:cs="Calibri" w:hAnsi="Calibri" w:eastAsia="Calibri" w:ascii="Calibri"/>
          <w:spacing w:val="1"/>
          <w:w w:val="100"/>
          <w:position w:val="8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·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0" w:lineRule="exact" w:line="260"/>
        <w:ind w:left="451"/>
      </w:pPr>
      <w:r>
        <w:pict>
          <v:group style="position:absolute;margin-left:73.66pt;margin-top:103.3pt;width:447.88pt;height:186.4pt;mso-position-horizontal-relative:page;mso-position-vertical-relative:page;z-index:-8437" coordorigin="1473,2066" coordsize="8958,3728">
            <v:shape style="position:absolute;left:1483;top:2076;width:8938;height:526" coordorigin="1483,2076" coordsize="8938,526" path="m1483,2602l10421,2602,10421,2076,1483,2076,1483,2602xe" filled="t" fillcolor="#CCCCCC" stroked="f">
              <v:path arrowok="t"/>
              <v:fill/>
            </v:shape>
            <v:shape style="position:absolute;left:1483;top:2075;width:8938;height:0" coordorigin="1483,2075" coordsize="8938,0" path="m1483,2075l10421,2075e" filled="f" stroked="t" strokeweight="0.22pt" strokecolor="#000000">
              <v:path arrowok="t"/>
            </v:shape>
            <v:shape style="position:absolute;left:1483;top:2604;width:8938;height:506" coordorigin="1483,2604" coordsize="8938,506" path="m1483,3110l10421,3110,10421,2604,1483,2604,1483,3110xe" filled="t" fillcolor="#CCCCCC" stroked="f">
              <v:path arrowok="t"/>
              <v:fill/>
            </v:shape>
            <v:shape style="position:absolute;left:1483;top:3113;width:8938;height:506" coordorigin="1483,3113" coordsize="8938,506" path="m1483,3619l10421,3619,10421,3113,1483,3113,1483,3619xe" filled="t" fillcolor="#CCCCCC" stroked="f">
              <v:path arrowok="t"/>
              <v:fill/>
            </v:shape>
            <v:shape style="position:absolute;left:1483;top:3622;width:8938;height:506" coordorigin="1483,3622" coordsize="8938,506" path="m1483,4128l10421,4128,10421,3622,1483,3622,1483,4128xe" filled="t" fillcolor="#CCCCCC" stroked="f">
              <v:path arrowok="t"/>
              <v:fill/>
            </v:shape>
            <v:shape style="position:absolute;left:1483;top:4130;width:8938;height:506" coordorigin="1483,4130" coordsize="8938,506" path="m1483,4637l10421,4637,10421,4130,1483,4130,1483,4637xe" filled="t" fillcolor="#CCCCCC" stroked="f">
              <v:path arrowok="t"/>
              <v:fill/>
            </v:shape>
            <v:shape style="position:absolute;left:1483;top:4639;width:8938;height:307" coordorigin="1483,4639" coordsize="8938,307" path="m1483,4946l10421,4946,10421,4639,1483,4639,1483,4946xe" filled="t" fillcolor="#CCCCCC" stroked="f">
              <v:path arrowok="t"/>
              <v:fill/>
            </v:shape>
            <v:shape style="position:absolute;left:1483;top:4949;width:8938;height:506" coordorigin="1483,4949" coordsize="8938,506" path="m1483,5455l10421,5455,10421,4949,1483,4949,1483,5455xe" filled="t" fillcolor="#CCCCCC" stroked="f">
              <v:path arrowok="t"/>
              <v:fill/>
            </v:shape>
            <v:shape style="position:absolute;left:1483;top:5458;width:8938;height:326" coordorigin="1483,5458" coordsize="8938,326" path="m1483,5784l10421,5784,10421,5458,1483,5458,1483,5784xe" filled="t" fillcolor="#CCCCCC" stroked="f">
              <v:path arrowok="t"/>
              <v:fill/>
            </v:shape>
            <v:shape style="position:absolute;left:1483;top:5788;width:8938;height:0" coordorigin="1483,5788" coordsize="8938,0" path="m1483,5788l10421,5788e" filled="f" stroked="t" strokeweight="0.22pt" strokecolor="#000000">
              <v:path arrowok="t"/>
            </v:shape>
            <v:shape style="position:absolute;left:1482;top:2074;width:0;height:3715" coordorigin="1482,2074" coordsize="0,3715" path="m1482,2074l1482,5789e" filled="f" stroked="t" strokeweight="0.22pt" strokecolor="#000000">
              <v:path arrowok="t"/>
            </v:shape>
            <v:shape style="position:absolute;left:10424;top:2074;width:0;height:3715" coordorigin="10424,2074" coordsize="0,3715" path="m10424,2074l10424,5789e" filled="f" stroked="t" strokeweight="0.2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τη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·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0" w:lineRule="exact" w:line="260"/>
        <w:ind w:left="451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εγκλήμ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εγκλ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ές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δρ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τηρ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τες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·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451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ηση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δων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μες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δρ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τηρ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τες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ρημ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τηση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της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9" w:lineRule="exact" w:line="260"/>
        <w:ind w:left="451"/>
      </w:pP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·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0"/>
        <w:ind w:left="451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κή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λες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ές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θρ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ώ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ω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4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position w:val="1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ετ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ζ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ται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με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ές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8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αταδ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τηση: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261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60"/>
              <w:ind w:left="105" w:right="6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άρ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σίδικη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δι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ική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41" w:lineRule="auto" w:line="275"/>
              <w:ind w:left="105" w:right="5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δή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τε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σώ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position w:val="8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8"/>
                <w:w w:val="100"/>
                <w:position w:val="8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ίο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4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ικ</w:t>
            </w:r>
            <w:r>
              <w:rPr>
                <w:rFonts w:cs="Calibri" w:hAnsi="Calibri" w:eastAsia="Calibri" w:ascii="Calibri"/>
                <w:spacing w:val="-6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7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ύ,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διευθυ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9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επ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9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ργά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ξ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υσία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εκπ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ώ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ς,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ψ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3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5"/>
                <w:w w:val="100"/>
                <w:position w:val="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αυ</w:t>
            </w:r>
            <w:r>
              <w:rPr>
                <w:rFonts w:cs="Calibri" w:hAnsi="Calibri" w:eastAsia="Calibri" w:ascii="Calibri"/>
                <w:spacing w:val="-4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3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αν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από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υς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αρα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θε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ρω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(σ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εία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position w:val="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),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7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ική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3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ία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7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εί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πρ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4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3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έγισ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4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6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ία</w:t>
            </w:r>
            <w:r>
              <w:rPr>
                <w:rFonts w:cs="Calibri" w:hAnsi="Calibri" w:eastAsia="Calibri" w:ascii="Calibri"/>
                <w:spacing w:val="3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ρισ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εί</w:t>
            </w:r>
            <w:r>
              <w:rPr>
                <w:rFonts w:cs="Calibri" w:hAnsi="Calibri" w:eastAsia="Calibri" w:ascii="Calibri"/>
                <w:spacing w:val="3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πευθεί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4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ρί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απ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ξ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7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4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υθεί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ισχ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ει;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Όχι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auto" w:line="274"/>
              <w:ind w:left="105" w:right="61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Εάν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i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i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ική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i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ρίωση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i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δια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εκ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ρο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ά,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Calibri" w:hAnsi="Calibri" w:eastAsia="Calibri" w:ascii="Calibri"/>
                <w:i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αφ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ε: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Calibri" w:hAnsi="Calibri" w:eastAsia="Calibri" w:ascii="Calibri"/>
                <w:i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(διαδ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κή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διεύ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i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χή</w:t>
            </w:r>
            <w:r>
              <w:rPr>
                <w:rFonts w:cs="Calibri" w:hAnsi="Calibri" w:eastAsia="Calibri" w:ascii="Calibri"/>
                <w:i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i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i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δοσ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i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ρι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χεία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αφοράς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ράφω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):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][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i/>
                <w:spacing w:val="4"/>
                <w:w w:val="100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-1"/>
                <w:w w:val="100"/>
                <w:position w:val="8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3098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60"/>
              <w:ind w:left="105" w:right="235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αφέρ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position w:val="8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8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41" w:lineRule="auto" w:line="276"/>
              <w:ind w:left="105" w:right="6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α)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σδι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ζ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εία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αφ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υς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ς,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5" w:right="37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σδι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ρί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εί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]·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38" w:lineRule="auto" w:line="276"/>
              <w:ind w:left="105" w:right="6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γ)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ζ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θε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κή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ση: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auto" w:line="275"/>
              <w:ind w:left="105" w:right="258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εί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-(-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):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</w:p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8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Διά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ρι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/>
              <w:ind w:left="105"/>
            </w:pP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-ά)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εί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-α)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 w:lineRule="auto" w:line="274"/>
              <w:ind w:left="105" w:right="63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Εάν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i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i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i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ρίωση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i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δια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εκ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ρο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ά,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Calibri" w:hAnsi="Calibri" w:eastAsia="Calibri" w:ascii="Calibri"/>
                <w:i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αφ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ε: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Calibri" w:hAnsi="Calibri" w:eastAsia="Calibri" w:ascii="Calibri"/>
                <w:i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(διαδι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κή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NumType w:start="7"/>
          <w:pgMar w:header="0" w:footer="1152" w:top="980" w:bottom="280" w:left="1080" w:right="1360"/>
          <w:headerReference w:type="default" r:id="rId24"/>
          <w:footerReference w:type="default" r:id="rId25"/>
          <w:pgSz w:w="11920" w:h="16840"/>
        </w:sectPr>
      </w:pP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shape type="#_x0000_t202" style="position:absolute;margin-left:73.39pt;margin-top:-4.76024pt;width:448.65pt;height:156.7pt;mso-position-horizontal-relative:page;mso-position-vertical-relative:paragraph;z-index:-84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936" w:hRule="exact"/>
                    </w:trPr>
                    <w:tc>
                      <w:tcPr>
                        <w:tcW w:w="4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40"/>
                            <w:szCs w:val="40"/>
                          </w:rPr>
                          <w:jc w:val="left"/>
                          <w:spacing w:before="91"/>
                          <w:ind w:left="-64" w:right="-60"/>
                        </w:pPr>
                        <w:r>
                          <w:rPr>
                            <w:rFonts w:cs="Arial" w:hAnsi="Arial" w:eastAsia="Arial" w:ascii="Arial"/>
                            <w:color w:val="3F3F3F"/>
                            <w:spacing w:val="0"/>
                            <w:w w:val="100"/>
                            <w:sz w:val="40"/>
                            <w:szCs w:val="40"/>
                          </w:rPr>
                          <w:t>7PROC006070872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0"/>
                            <w:w w:val="100"/>
                            <w:sz w:val="40"/>
                            <w:szCs w:val="4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0"/>
                            <w:w w:val="100"/>
                            <w:sz w:val="40"/>
                            <w:szCs w:val="40"/>
                          </w:rPr>
                          <w:t>2017-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40"/>
                            <w:szCs w:val="40"/>
                          </w:rPr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00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διεύ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position w:val="-4"/>
                            <w:sz w:val="22"/>
                            <w:szCs w:val="22"/>
                          </w:rPr>
                          <w:t>θ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position w:val="-4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position w:val="-4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2"/>
                            <w:w w:val="100"/>
                            <w:position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position w:val="-4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position w:val="-4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χή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2"/>
                            <w:w w:val="100"/>
                            <w:position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2"/>
                            <w:w w:val="100"/>
                            <w:position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φ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3"/>
                            <w:w w:val="100"/>
                            <w:position w:val="-4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position w:val="-4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position w:val="-4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3"/>
                            <w:w w:val="100"/>
                            <w:position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7"/>
                            <w:w w:val="100"/>
                            <w:position w:val="-4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δοσ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position w:val="-4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position w:val="-4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2"/>
                            <w:w w:val="100"/>
                            <w:position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4"/>
                            <w:w w:val="100"/>
                            <w:position w:val="-4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2"/>
                            <w:w w:val="100"/>
                            <w:position w:val="-4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ρι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1"/>
                            <w:w w:val="100"/>
                            <w:position w:val="-4"/>
                            <w:sz w:val="22"/>
                            <w:szCs w:val="22"/>
                          </w:rPr>
                          <w:t>β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360"/>
                          <w:ind w:left="-29"/>
                        </w:pPr>
                        <w:r>
                          <w:rPr>
                            <w:rFonts w:cs="Arial" w:hAnsi="Arial" w:eastAsia="Arial" w:ascii="Arial"/>
                            <w:color w:val="3F3F3F"/>
                            <w:spacing w:val="-89"/>
                            <w:w w:val="100"/>
                            <w:position w:val="3"/>
                            <w:sz w:val="40"/>
                            <w:szCs w:val="4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-28"/>
                            <w:w w:val="100"/>
                            <w:position w:val="-1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-192"/>
                            <w:w w:val="100"/>
                            <w:position w:val="3"/>
                            <w:sz w:val="40"/>
                            <w:szCs w:val="4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-8"/>
                            <w:w w:val="100"/>
                            <w:position w:val="-1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-126"/>
                            <w:w w:val="100"/>
                            <w:position w:val="3"/>
                            <w:sz w:val="40"/>
                            <w:szCs w:val="40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-3"/>
                            <w:w w:val="100"/>
                            <w:position w:val="-1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-26"/>
                            <w:w w:val="100"/>
                            <w:position w:val="-1"/>
                            <w:sz w:val="22"/>
                            <w:szCs w:val="22"/>
                          </w:rPr>
                          <w:t>χ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-197"/>
                            <w:w w:val="100"/>
                            <w:position w:val="3"/>
                            <w:sz w:val="40"/>
                            <w:szCs w:val="4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εί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-88"/>
                            <w:w w:val="100"/>
                            <w:position w:val="-1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-84"/>
                            <w:w w:val="100"/>
                            <w:position w:val="3"/>
                            <w:sz w:val="40"/>
                            <w:szCs w:val="4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-3"/>
                            <w:w w:val="100"/>
                            <w:position w:val="-1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αφοράς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ων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γ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γ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ράφω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color w:val="000000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):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37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][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]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]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rFonts w:cs="Calibri" w:hAnsi="Calibri" w:eastAsia="Calibri" w:ascii="Calibri"/>
                            <w:i/>
                            <w:spacing w:val="4"/>
                            <w:w w:val="100"/>
                            <w:sz w:val="22"/>
                            <w:szCs w:val="22"/>
                          </w:rPr>
                          <w:t>]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8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8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553" w:hRule="exact"/>
                    </w:trPr>
                    <w:tc>
                      <w:tcPr>
                        <w:tcW w:w="4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both"/>
                          <w:spacing w:lineRule="exact" w:line="260"/>
                          <w:ind w:left="105" w:right="7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Σε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2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ρί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ωση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9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position w:val="1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δι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position w:val="1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ικ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3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φ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ς,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8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both"/>
                          <w:spacing w:before="41" w:lineRule="auto" w:line="275"/>
                          <w:ind w:left="105" w:right="6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ς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φ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ας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χ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ει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άβει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ρα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απ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δεικ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ύ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ξ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πι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ία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αρά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ύ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αρ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ξ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χ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ύ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ό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ει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ύ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(«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το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άθα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2"/>
                            <w:szCs w:val="22"/>
                          </w:rPr>
                          <w:t>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8"/>
                            <w:sz w:val="14"/>
                            <w:szCs w:val="14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  <w:t>;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[]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αι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[]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Όχι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4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auto" w:line="271"/>
                          <w:ind w:left="105" w:right="6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ά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ερ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22"/>
                            <w:szCs w:val="22"/>
                          </w:rPr>
                          <w:t>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ράψ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Calibri" w:hAnsi="Calibri" w:eastAsia="Calibri" w:ascii="Calibri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έ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ρα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ή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φθ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8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8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4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1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]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28"/>
        <w:ind w:left="4998" w:right="4323"/>
        <w:sectPr>
          <w:pgMar w:header="0" w:footer="0" w:top="940" w:bottom="280" w:left="1080" w:right="1360"/>
          <w:headerReference w:type="default" r:id="rId26"/>
          <w:footerReference w:type="default" r:id="rId27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8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7"/>
        <w:ind w:left="941"/>
      </w:pPr>
      <w:r>
        <w:pict>
          <v:shape type="#_x0000_t202" style="position:absolute;margin-left:59.53pt;margin-top:60.3337pt;width:287.94pt;height:20pt;mso-position-horizontal-relative:page;mso-position-vertical-relative:page;z-index:-84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left"/>
                    <w:spacing w:lineRule="exact" w:line="400"/>
                    <w:ind w:right="-80"/>
                  </w:pP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00"/>
                      <w:sz w:val="40"/>
                      <w:szCs w:val="40"/>
                    </w:rPr>
                    <w:t>17PROC006070872</w:t>
                  </w: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00"/>
                      <w:sz w:val="40"/>
                      <w:szCs w:val="40"/>
                    </w:rPr>
                    <w:t>2017-04-13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Β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ζ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β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λή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ρων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ρών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ω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κής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σης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6" w:hRule="exact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" w:right="-57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Πληρωμή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b/>
                <w:i/>
                <w:spacing w:val="1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position w:val="1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b/>
                <w:i/>
                <w:spacing w:val="2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b/>
                <w:i/>
                <w:spacing w:val="1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ρών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b/>
                <w:i/>
                <w:spacing w:val="1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8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ής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/>
              <w:ind w:left="1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ασ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b/>
                <w:i/>
                <w:spacing w:val="3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τηση: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1558" w:hRule="exact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60"/>
              <w:ind w:left="105" w:right="7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εκ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ρώσει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41" w:lineRule="auto" w:line="274"/>
              <w:ind w:left="105" w:right="6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ρεώσε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ρά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ληρω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ρών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κής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position w:val="8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position w:val="8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6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δα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ώ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ρα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6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ία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5"/>
                <w:w w:val="100"/>
                <w:position w:val="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εγ</w:t>
            </w:r>
            <w:r>
              <w:rPr>
                <w:rFonts w:cs="Calibri" w:hAnsi="Calibri" w:eastAsia="Calibri" w:ascii="Calibri"/>
                <w:spacing w:val="-7"/>
                <w:w w:val="100"/>
                <w:position w:val="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4"/>
                <w:w w:val="100"/>
                <w:position w:val="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;</w:t>
            </w:r>
          </w:p>
        </w:tc>
        <w:tc>
          <w:tcPr>
            <w:tcW w:w="4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Όχι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624" w:hRule="exact"/>
        </w:trPr>
        <w:tc>
          <w:tcPr>
            <w:tcW w:w="4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Εάν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αναφ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ε: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 w:lineRule="auto" w:line="276"/>
              <w:ind w:left="105" w:right="6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Χώρα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β)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;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 w:lineRule="auto" w:line="276"/>
              <w:ind w:left="105" w:right="5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γ)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διαπισ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ώθ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αθέ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ρεώ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εω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;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δι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ικ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ικ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ς;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 w:lineRule="auto" w:line="276"/>
              <w:ind w:left="105" w:right="5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γω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δικη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;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αφέρα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ία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δίκ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41" w:lineRule="auto" w:line="275"/>
              <w:ind w:left="105" w:right="6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περί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ζ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απ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υθ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ίας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διάρ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ερι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εισ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ε:</w:t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1" w:lineRule="auto" w:line="275"/>
              <w:ind w:left="105" w:right="2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εκ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ρώσει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ρεώ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βά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ρές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ικ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σφά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φεί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ερι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περί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πρ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αγ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δια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ισ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για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υς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Calibri" w:hAnsi="Calibri" w:eastAsia="Calibri" w:ascii="Calibri"/>
                <w:spacing w:val="-1"/>
                <w:w w:val="100"/>
                <w:position w:val="8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/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ΟΡΟΙ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ΡΕΣ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ΗΣ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8"/>
              <w:ind w:left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ΑΣ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ΣΗΣ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7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/>
        </w:tc>
      </w:tr>
      <w:tr>
        <w:trPr>
          <w:trHeight w:val="6487" w:hRule="exact"/>
        </w:trPr>
        <w:tc>
          <w:tcPr>
            <w:tcW w:w="4474" w:type="dxa"/>
            <w:vMerge w:val="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08" w:type="dxa"/>
            <w:vMerge w:val=""/>
            <w:tcBorders>
              <w:left w:val="single" w:sz="4" w:space="0" w:color="000000"/>
              <w:bottom w:val="nil" w:sz="6" w:space="0" w:color="auto"/>
              <w:right w:val="single" w:sz="2" w:space="0" w:color="000000"/>
            </w:tcBorders>
          </w:tcPr>
          <w:p/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α)[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]·</w:t>
            </w:r>
          </w:p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β)[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γ.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Όχι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/>
              <w:ind w:left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-[]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Όχι</w:t>
            </w:r>
          </w:p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-[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]·</w:t>
            </w:r>
          </w:p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-[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]·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γ.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)[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]·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8" w:lineRule="auto" w:line="276"/>
              <w:ind w:left="1" w:right="71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Όχι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Εάν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αι,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φ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θ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ύ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π</w:t>
            </w:r>
            <w:r>
              <w:rPr>
                <w:rFonts w:cs="Calibri" w:hAnsi="Calibri" w:eastAsia="Calibri" w:ascii="Calibri"/>
                <w:spacing w:val="-3"/>
                <w:w w:val="100"/>
                <w:sz w:val="21"/>
                <w:szCs w:val="21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cs="Calibri" w:hAnsi="Calibri" w:eastAsia="Calibri" w:ascii="Calibri"/>
                <w:spacing w:val="-3"/>
                <w:w w:val="100"/>
                <w:sz w:val="21"/>
                <w:szCs w:val="21"/>
              </w:rPr>
              <w:t>ε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ρείς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λ</w:t>
            </w:r>
            <w:r>
              <w:rPr>
                <w:rFonts w:cs="Calibri" w:hAnsi="Calibri" w:eastAsia="Calibri" w:ascii="Calibri"/>
                <w:spacing w:val="-3"/>
                <w:w w:val="100"/>
                <w:sz w:val="21"/>
                <w:szCs w:val="21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φ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ρίες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α)[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]·</w:t>
            </w:r>
          </w:p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β)[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γ.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Όχι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/>
              <w:ind w:left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-[]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Όχι</w:t>
            </w:r>
          </w:p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-[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]·</w:t>
            </w:r>
          </w:p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-[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]·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γ.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)[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]·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8" w:lineRule="auto" w:line="276"/>
              <w:ind w:left="1" w:right="86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δ)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Όχι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Εάν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αφερ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ύν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επ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είς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φ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ρίες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</w:p>
        </w:tc>
        <w:tc>
          <w:tcPr>
            <w:tcW w:w="147" w:type="dxa"/>
            <w:vMerge w:val=""/>
            <w:tcBorders>
              <w:left w:val="single" w:sz="2" w:space="0" w:color="000000"/>
              <w:bottom w:val="nil" w:sz="6" w:space="0" w:color="auto"/>
              <w:right w:val="single" w:sz="4" w:space="0" w:color="000000"/>
            </w:tcBorders>
          </w:tcPr>
          <w:p/>
        </w:tc>
      </w:tr>
      <w:tr>
        <w:trPr>
          <w:trHeight w:val="307" w:hRule="exact"/>
        </w:trPr>
        <w:tc>
          <w:tcPr>
            <w:tcW w:w="4474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484" w:type="dxa"/>
            <w:gridSpan w:val="4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246" w:hRule="exact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60"/>
              <w:ind w:left="105" w:right="67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Εάν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2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position w:val="1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ική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ρίω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2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όσον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αφορά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41" w:lineRule="auto" w:line="276"/>
              <w:ind w:left="105" w:right="60"/>
            </w:pPr>
            <w:r>
              <w:rPr>
                <w:rFonts w:cs="Calibri" w:hAnsi="Calibri" w:eastAsia="Calibri" w:ascii="Calibri"/>
                <w:i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φό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σφορών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ω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ικ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ασφά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ισ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δι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εκ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ρο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ά,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αφέρ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(διαδικ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ακή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δι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position w:val="1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22"/>
                <w:szCs w:val="22"/>
              </w:rPr>
              <w:t>θ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position w:val="1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χή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φορ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position w:val="1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1" w:lineRule="auto" w:line="273"/>
              <w:ind w:left="105" w:right="464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έ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δοσ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ς,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ρι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β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χε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αφορ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εγ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ράφω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):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8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8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][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NumType w:start="9"/>
          <w:pgMar w:header="0" w:footer="1152" w:top="980" w:bottom="280" w:left="1080" w:right="1360"/>
          <w:headerReference w:type="default" r:id="rId28"/>
          <w:footerReference w:type="default" r:id="rId29"/>
          <w:pgSz w:w="11920" w:h="16840"/>
        </w:sectPr>
      </w:pP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57"/>
        <w:ind w:left="3511" w:right="3234"/>
      </w:pPr>
      <w:r>
        <w:pict>
          <v:shape type="#_x0000_t202" style="position:absolute;margin-left:59.53pt;margin-top:60.3337pt;width:287.94pt;height:20pt;mso-position-horizontal-relative:page;mso-position-vertical-relative:page;z-index:-84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left"/>
                    <w:spacing w:lineRule="exact" w:line="400"/>
                    <w:ind w:right="-80"/>
                  </w:pP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00"/>
                      <w:sz w:val="40"/>
                      <w:szCs w:val="40"/>
                    </w:rPr>
                    <w:t>17PROC006070872</w:t>
                  </w: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00"/>
                      <w:sz w:val="40"/>
                      <w:szCs w:val="40"/>
                    </w:rPr>
                    <w:t>2017-04-13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έ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-8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ήρ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ι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λ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γ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ής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5"/>
        <w:ind w:left="451" w:right="13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Όσ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ρά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ρια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επι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sz w:val="22"/>
          <w:szCs w:val="22"/>
        </w:rPr>
        <w:t>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ες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έως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ώ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260"/>
        <w:ind w:left="2687" w:right="2408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κή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δε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ξ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τήρ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γής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18" w:lineRule="auto" w:line="275"/>
        <w:ind w:left="451" w:right="132"/>
      </w:pP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b/>
          <w:i/>
          <w:spacing w:val="-5"/>
          <w:w w:val="100"/>
          <w:sz w:val="21"/>
          <w:szCs w:val="21"/>
        </w:rPr>
        <w:t>κ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b/>
          <w:i/>
          <w:spacing w:val="-5"/>
          <w:w w:val="100"/>
          <w:sz w:val="21"/>
          <w:szCs w:val="21"/>
        </w:rPr>
        <w:t>κ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ό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ς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φ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ς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έπει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συ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πλ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ώ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σει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2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ό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δίο</w:t>
      </w:r>
      <w:r>
        <w:rPr>
          <w:rFonts w:cs="Calibri" w:hAnsi="Calibri" w:eastAsia="Calibri" w:ascii="Calibri"/>
          <w:b/>
          <w:i/>
          <w:spacing w:val="4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  <w:u w:val="single" w:color="000000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  <w:u w:val="single" w:color="000000"/>
        </w:rPr>
        <w:t>ό</w:t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  <w:u w:val="single" w:color="000000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  <w:u w:val="single" w:color="00000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ίπ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ωση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θέ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υσα</w:t>
      </w:r>
      <w:r>
        <w:rPr>
          <w:rFonts w:cs="Calibri" w:hAnsi="Calibri" w:eastAsia="Calibri" w:ascii="Calibri"/>
          <w:b/>
          <w:i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-4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ή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ή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θέ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ων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φ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ς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ει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δ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-4"/>
          <w:w w:val="100"/>
          <w:sz w:val="21"/>
          <w:szCs w:val="21"/>
        </w:rPr>
        <w:t>λ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ώσ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ική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δι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κ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ή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υξη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ή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ό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σκλη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ή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έγ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γ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φ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ης</w:t>
      </w:r>
      <w:r>
        <w:rPr>
          <w:rFonts w:cs="Calibri" w:hAnsi="Calibri" w:eastAsia="Calibri" w:ascii="Calibri"/>
          <w:b/>
          <w:i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σύ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β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ς</w:t>
      </w:r>
      <w:r>
        <w:rPr>
          <w:rFonts w:cs="Calibri" w:hAnsi="Calibri" w:eastAsia="Calibri" w:ascii="Calibri"/>
          <w:b/>
          <w:i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φ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δι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κή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υξ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b/>
          <w:i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ό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b/>
          <w:i/>
          <w:spacing w:val="-5"/>
          <w:w w:val="100"/>
          <w:sz w:val="21"/>
          <w:szCs w:val="21"/>
        </w:rPr>
        <w:t>κ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b/>
          <w:i/>
          <w:spacing w:val="-5"/>
          <w:w w:val="100"/>
          <w:sz w:val="21"/>
          <w:szCs w:val="21"/>
        </w:rPr>
        <w:t>κ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ό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ς</w:t>
      </w:r>
      <w:r>
        <w:rPr>
          <w:rFonts w:cs="Calibri" w:hAnsi="Calibri" w:eastAsia="Calibri" w:ascii="Calibri"/>
          <w:b/>
          <w:i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φ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ς</w:t>
      </w:r>
      <w:r>
        <w:rPr>
          <w:rFonts w:cs="Calibri" w:hAnsi="Calibri" w:eastAsia="Calibri" w:ascii="Calibri"/>
          <w:b/>
          <w:i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εί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συ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λη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ώσει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ό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3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ό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5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3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υς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ω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ίς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3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υπ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ύ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3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συ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λ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ώσει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3" w:lineRule="exact" w:line="240"/>
        <w:ind w:left="451" w:right="5196"/>
      </w:pPr>
      <w:r>
        <w:pict>
          <v:group style="position:absolute;margin-left:70.63pt;margin-top:-60.5224pt;width:453.94pt;height:77.14pt;mso-position-horizontal-relative:page;mso-position-vertical-relative:paragraph;z-index:-8433" coordorigin="1413,-1210" coordsize="9079,1543">
            <v:shape style="position:absolute;left:1423;top:-1196;width:9058;height:314" coordorigin="1423,-1196" coordsize="9058,314" path="m1423,-882l10481,-882,10481,-1196,1423,-1196,1423,-882xe" filled="t" fillcolor="#BFBFBF" stroked="f">
              <v:path arrowok="t"/>
              <v:fill/>
            </v:shape>
            <v:shape style="position:absolute;left:1423;top:-1202;width:9058;height:0" coordorigin="1423,-1202" coordsize="9058,0" path="m1423,-1202l10481,-1202e" filled="f" stroked="t" strokeweight="0.46pt" strokecolor="#000000">
              <v:path arrowok="t"/>
            </v:shape>
            <v:shape style="position:absolute;left:1423;top:-879;width:9058;height:290" coordorigin="1423,-879" coordsize="9058,290" path="m1423,-589l10481,-589,10481,-879,1423,-879,1423,-589xe" filled="t" fillcolor="#BFBFBF" stroked="f">
              <v:path arrowok="t"/>
              <v:fill/>
            </v:shape>
            <v:shape style="position:absolute;left:1423;top:-587;width:9058;height:293" coordorigin="1423,-587" coordsize="9058,293" path="m1423,-294l10481,-294,10481,-587,1423,-587,1423,-294xe" filled="t" fillcolor="#BFBFBF" stroked="f">
              <v:path arrowok="t"/>
              <v:fill/>
            </v:shape>
            <v:shape style="position:absolute;left:1423;top:-291;width:9058;height:293" coordorigin="1423,-291" coordsize="9058,293" path="m1423,1l10481,1,10481,-291,1423,-291,1423,1xe" filled="t" fillcolor="#BFBFBF" stroked="f">
              <v:path arrowok="t"/>
              <v:fill/>
            </v:shape>
            <v:shape style="position:absolute;left:1423;top:4;width:9058;height:314" coordorigin="1423,4" coordsize="9058,314" path="m1423,318l10481,318,10481,4,1423,4,1423,318xe" filled="t" fillcolor="#BFBFBF" stroked="f">
              <v:path arrowok="t"/>
              <v:fill/>
            </v:shape>
            <v:shape style="position:absolute;left:1423;top:324;width:9058;height:0" coordorigin="1423,324" coordsize="9058,0" path="m1423,324l10481,324e" filled="f" stroked="t" strokeweight="0.46pt" strokecolor="#000000">
              <v:path arrowok="t"/>
            </v:shape>
            <v:shape style="position:absolute;left:1417;top:-1206;width:0;height:1534" coordorigin="1417,-1206" coordsize="0,1534" path="m1417,-1206l1417,328e" filled="f" stroked="t" strokeweight="0.46pt" strokecolor="#000000">
              <v:path arrowok="t"/>
            </v:shape>
            <v:shape style="position:absolute;left:10487;top:-1206;width:0;height:1534" coordorigin="10487,-1206" coordsize="0,1534" path="m10487,-1206l10487,328e" filled="f" stroked="t" strokeweight="0.4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δήπ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ά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λλη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ό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5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υς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b/>
          <w:i/>
          <w:spacing w:val="-7"/>
          <w:w w:val="100"/>
          <w:sz w:val="21"/>
          <w:szCs w:val="21"/>
        </w:rPr>
        <w:t>V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6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Εκ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λήρωση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b/>
                <w:i/>
                <w:spacing w:val="3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b/>
                <w:i/>
                <w:spacing w:val="3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b/>
                <w:i/>
                <w:spacing w:val="3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position w:val="1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position w:val="1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με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1"/>
              <w:ind w:left="10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κρ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τηρ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4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γής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τηση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629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auto" w:line="274"/>
              <w:ind w:left="105" w:right="6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ί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ρ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ρια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επ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ή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Όχι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 w:lineRule="exact" w:line="260"/>
        <w:ind w:left="3993" w:right="3714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λη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18" w:lineRule="auto" w:line="276"/>
        <w:ind w:left="451" w:right="132"/>
      </w:pPr>
      <w:r>
        <w:pict>
          <v:group style="position:absolute;margin-left:70.63pt;margin-top:-0.732429pt;width:453.94pt;height:47.62pt;mso-position-horizontal-relative:page;mso-position-vertical-relative:paragraph;z-index:-8432" coordorigin="1413,-15" coordsize="9079,952">
            <v:shape style="position:absolute;left:1423;top:0;width:9058;height:312" coordorigin="1423,0" coordsize="9058,312" path="m1423,312l10481,312,10481,0,1423,0,1423,312xe" filled="t" fillcolor="#BFBFBF" stroked="f">
              <v:path arrowok="t"/>
              <v:fill/>
            </v:shape>
            <v:shape style="position:absolute;left:1423;top:-6;width:9058;height:0" coordorigin="1423,-6" coordsize="9058,0" path="m1423,-6l10481,-6e" filled="f" stroked="t" strokeweight="0.46pt" strokecolor="#000000">
              <v:path arrowok="t"/>
            </v:shape>
            <v:shape style="position:absolute;left:1423;top:314;width:9058;height:293" coordorigin="1423,314" coordsize="9058,293" path="m1423,607l10481,607,10481,314,1423,314,1423,607xe" filled="t" fillcolor="#BFBFBF" stroked="f">
              <v:path arrowok="t"/>
              <v:fill/>
            </v:shape>
            <v:shape style="position:absolute;left:1423;top:609;width:9058;height:314" coordorigin="1423,609" coordsize="9058,314" path="m1423,924l10481,924,10481,609,1423,609,1423,924xe" filled="t" fillcolor="#BFBFBF" stroked="f">
              <v:path arrowok="t"/>
              <v:fill/>
            </v:shape>
            <v:shape style="position:absolute;left:1423;top:930;width:9058;height:0" coordorigin="1423,930" coordsize="9058,0" path="m1423,930l10481,930e" filled="f" stroked="t" strokeweight="0.46pt" strokecolor="#000000">
              <v:path arrowok="t"/>
            </v:shape>
            <v:shape style="position:absolute;left:1417;top:-10;width:0;height:943" coordorigin="1417,-10" coordsize="0,943" path="m1417,-10l1417,933e" filled="f" stroked="t" strokeweight="0.46pt" strokecolor="#000000">
              <v:path arrowok="t"/>
            </v:shape>
            <v:shape style="position:absolute;left:10487;top:-10;width:0;height:943" coordorigin="10487,-10" coordsize="0,943" path="m10487,-10l10487,933e" filled="f" stroked="t" strokeweight="0.4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b/>
          <w:i/>
          <w:spacing w:val="-5"/>
          <w:w w:val="100"/>
          <w:sz w:val="21"/>
          <w:szCs w:val="21"/>
        </w:rPr>
        <w:t>κ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b/>
          <w:i/>
          <w:spacing w:val="-5"/>
          <w:w w:val="100"/>
          <w:sz w:val="21"/>
          <w:szCs w:val="21"/>
        </w:rPr>
        <w:t>κ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ό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ς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φ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ς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πει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ά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ει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πλ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φ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ίες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  <w:u w:val="single" w:color="000000"/>
        </w:rPr>
        <w:t>μ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  <w:u w:val="single" w:color="000000"/>
        </w:rPr>
        <w:t>ό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  <w:u w:val="single" w:color="000000"/>
        </w:rPr>
        <w:t>ο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  <w:u w:val="single" w:color="000000"/>
        </w:rPr>
        <w:t>ν</w:t>
      </w:r>
      <w:r>
        <w:rPr>
          <w:rFonts w:cs="Calibri" w:hAnsi="Calibri" w:eastAsia="Calibri" w:ascii="Calibri"/>
          <w:b/>
          <w:i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ό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b/>
          <w:i/>
          <w:spacing w:val="-8"/>
          <w:w w:val="100"/>
          <w:sz w:val="21"/>
          <w:szCs w:val="21"/>
        </w:rPr>
        <w:t>κ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ά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κ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ή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ια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επ</w:t>
      </w:r>
      <w:r>
        <w:rPr>
          <w:rFonts w:cs="Calibri" w:hAnsi="Calibri" w:eastAsia="Calibri" w:ascii="Calibri"/>
          <w:b/>
          <w:i/>
          <w:spacing w:val="2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λ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γ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ή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ς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υν</w:t>
      </w:r>
      <w:r>
        <w:rPr>
          <w:rFonts w:cs="Calibri" w:hAnsi="Calibri" w:eastAsia="Calibri" w:ascii="Calibri"/>
          <w:b/>
          <w:i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σδι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ισ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εί</w:t>
      </w:r>
      <w:r>
        <w:rPr>
          <w:rFonts w:cs="Calibri" w:hAnsi="Calibri" w:eastAsia="Calibri" w:ascii="Calibri"/>
          <w:b/>
          <w:i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πό</w:t>
      </w:r>
      <w:r>
        <w:rPr>
          <w:rFonts w:cs="Calibri" w:hAnsi="Calibri" w:eastAsia="Calibri" w:ascii="Calibri"/>
          <w:b/>
          <w:i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θέ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υσα</w:t>
      </w:r>
      <w:r>
        <w:rPr>
          <w:rFonts w:cs="Calibri" w:hAnsi="Calibri" w:eastAsia="Calibri" w:ascii="Calibri"/>
          <w:b/>
          <w:i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-4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ή</w:t>
      </w:r>
      <w:r>
        <w:rPr>
          <w:rFonts w:cs="Calibri" w:hAnsi="Calibri" w:eastAsia="Calibri" w:ascii="Calibri"/>
          <w:b/>
          <w:i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ή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θέ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φ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χ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ε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ική</w:t>
      </w:r>
      <w:r>
        <w:rPr>
          <w:rFonts w:cs="Calibri" w:hAnsi="Calibri" w:eastAsia="Calibri" w:ascii="Calibri"/>
          <w:b/>
          <w:i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δι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κ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ή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υξη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ή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3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ό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σκ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λ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ηση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ή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έγ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γ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φ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ης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σύ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μ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β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ς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π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φ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έ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ο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ι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σ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τ</w:t>
      </w:r>
      <w:r>
        <w:rPr>
          <w:rFonts w:cs="Calibri" w:hAnsi="Calibri" w:eastAsia="Calibri" w:ascii="Calibri"/>
          <w:b/>
          <w:i/>
          <w:spacing w:val="-2"/>
          <w:w w:val="100"/>
          <w:sz w:val="21"/>
          <w:szCs w:val="21"/>
        </w:rPr>
        <w:t>η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ν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δι</w:t>
      </w:r>
      <w:r>
        <w:rPr>
          <w:rFonts w:cs="Calibri" w:hAnsi="Calibri" w:eastAsia="Calibri" w:ascii="Calibri"/>
          <w:b/>
          <w:i/>
          <w:spacing w:val="-1"/>
          <w:w w:val="100"/>
          <w:sz w:val="21"/>
          <w:szCs w:val="21"/>
        </w:rPr>
        <w:t>α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κή</w:t>
      </w:r>
      <w:r>
        <w:rPr>
          <w:rFonts w:cs="Calibri" w:hAnsi="Calibri" w:eastAsia="Calibri" w:ascii="Calibri"/>
          <w:b/>
          <w:i/>
          <w:spacing w:val="1"/>
          <w:w w:val="100"/>
          <w:sz w:val="21"/>
          <w:szCs w:val="21"/>
        </w:rPr>
        <w:t>ρ</w:t>
      </w:r>
      <w:r>
        <w:rPr>
          <w:rFonts w:cs="Calibri" w:hAnsi="Calibri" w:eastAsia="Calibri" w:ascii="Calibri"/>
          <w:b/>
          <w:i/>
          <w:spacing w:val="-3"/>
          <w:w w:val="100"/>
          <w:sz w:val="21"/>
          <w:szCs w:val="21"/>
        </w:rPr>
        <w:t>υ</w:t>
      </w:r>
      <w:r>
        <w:rPr>
          <w:rFonts w:cs="Calibri" w:hAnsi="Calibri" w:eastAsia="Calibri" w:ascii="Calibri"/>
          <w:b/>
          <w:i/>
          <w:spacing w:val="0"/>
          <w:w w:val="100"/>
          <w:sz w:val="21"/>
          <w:szCs w:val="21"/>
        </w:rPr>
        <w:t>ξη.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22"/>
                <w:szCs w:val="22"/>
              </w:rPr>
              <w:t>Κ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ατα</w:t>
            </w:r>
            <w:r>
              <w:rPr>
                <w:rFonts w:cs="Calibri" w:hAnsi="Calibri" w:eastAsia="Calibri" w:ascii="Calibri"/>
                <w:b/>
                <w:i/>
                <w:spacing w:val="3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position w:val="1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position w:val="1"/>
                <w:sz w:val="22"/>
                <w:szCs w:val="22"/>
              </w:rPr>
              <w:t>ό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τ</w:t>
            </w:r>
            <w:r>
              <w:rPr>
                <w:rFonts w:cs="Calibri" w:hAnsi="Calibri" w:eastAsia="Calibri" w:ascii="Calibri"/>
                <w:b/>
                <w:i/>
                <w:spacing w:val="-5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τα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position w:val="1"/>
                <w:sz w:val="22"/>
                <w:szCs w:val="22"/>
              </w:rPr>
              <w:t>π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position w:val="1"/>
                <w:sz w:val="22"/>
                <w:szCs w:val="22"/>
              </w:rPr>
              <w:t>ν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τη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position w:val="1"/>
                <w:sz w:val="22"/>
                <w:szCs w:val="22"/>
              </w:rPr>
              <w:t>σ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383" w:hRule="exact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both"/>
              <w:spacing w:lineRule="auto" w:line="275"/>
              <w:ind w:left="105" w:right="6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ι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1"/>
                <w:szCs w:val="21"/>
              </w:rPr>
              <w:t>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ν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μ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ι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1"/>
                <w:szCs w:val="21"/>
              </w:rPr>
              <w:t>κ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1"/>
                <w:szCs w:val="21"/>
              </w:rPr>
              <w:t>ό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ς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φ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ρ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1"/>
                <w:szCs w:val="21"/>
              </w:rPr>
              <w:t>έ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ας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1"/>
                <w:szCs w:val="21"/>
              </w:rPr>
              <w:t>ί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ν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αι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εγγε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1"/>
                <w:szCs w:val="21"/>
              </w:rPr>
              <w:t>γ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ρ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μ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έ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ν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ς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1"/>
                <w:szCs w:val="21"/>
              </w:rPr>
              <w:t>σ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τ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σ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χ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τ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ι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1"/>
                <w:szCs w:val="21"/>
              </w:rPr>
              <w:t>κ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ά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1"/>
                <w:szCs w:val="21"/>
              </w:rPr>
              <w:t>π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1"/>
                <w:szCs w:val="21"/>
              </w:rPr>
              <w:t>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γε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1"/>
                <w:szCs w:val="21"/>
              </w:rPr>
              <w:t>λ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μ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τ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ι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1"/>
                <w:szCs w:val="21"/>
              </w:rPr>
              <w:t>κ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ή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μ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π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ρ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ι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1"/>
                <w:szCs w:val="21"/>
              </w:rPr>
              <w:t>κ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ά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μ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1"/>
                <w:szCs w:val="21"/>
              </w:rPr>
              <w:t>η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τ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ρ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1"/>
                <w:szCs w:val="21"/>
              </w:rPr>
              <w:t>ώ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π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υ</w:t>
            </w:r>
            <w:r>
              <w:rPr>
                <w:rFonts w:cs="Calibri" w:hAnsi="Calibri" w:eastAsia="Calibri" w:ascii="Calibri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cs="Calibri" w:hAnsi="Calibri" w:eastAsia="Calibri" w:ascii="Calibri"/>
                <w:spacing w:val="-3"/>
                <w:w w:val="100"/>
                <w:sz w:val="21"/>
                <w:szCs w:val="21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ρ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ύ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ν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ται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1"/>
                <w:szCs w:val="21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cs="Calibri" w:hAnsi="Calibri" w:eastAsia="Calibri" w:ascii="Calibri"/>
                <w:spacing w:val="-5"/>
                <w:w w:val="100"/>
                <w:sz w:val="21"/>
                <w:szCs w:val="21"/>
              </w:rPr>
              <w:t>η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Ε</w:t>
            </w:r>
            <w:r>
              <w:rPr>
                <w:rFonts w:cs="Calibri" w:hAnsi="Calibri" w:eastAsia="Calibri" w:ascii="Calibri"/>
                <w:spacing w:val="3"/>
                <w:w w:val="100"/>
                <w:sz w:val="21"/>
                <w:szCs w:val="21"/>
              </w:rPr>
              <w:t>λ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λ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ά</w:t>
            </w:r>
            <w:r>
              <w:rPr>
                <w:rFonts w:cs="Calibri" w:hAnsi="Calibri" w:eastAsia="Calibri" w:ascii="Calibri"/>
                <w:spacing w:val="-3"/>
                <w:w w:val="100"/>
                <w:sz w:val="21"/>
                <w:szCs w:val="21"/>
              </w:rPr>
              <w:t>δ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ή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1"/>
                <w:szCs w:val="21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21"/>
                <w:szCs w:val="21"/>
              </w:rPr>
              <w:t>τ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ρά</w:t>
            </w:r>
            <w:r>
              <w:rPr>
                <w:rFonts w:cs="Calibri" w:hAnsi="Calibri" w:eastAsia="Calibri" w:ascii="Calibri"/>
                <w:spacing w:val="-3"/>
                <w:w w:val="100"/>
                <w:sz w:val="21"/>
                <w:szCs w:val="21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ς</w:t>
            </w:r>
            <w:r>
              <w:rPr>
                <w:rFonts w:cs="Calibri" w:hAnsi="Calibri" w:eastAsia="Calibri" w:ascii="Calibri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έ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λ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γ</w:t>
            </w:r>
            <w:r>
              <w:rPr>
                <w:rFonts w:cs="Calibri" w:hAnsi="Calibri" w:eastAsia="Calibri" w:ascii="Calibri"/>
                <w:spacing w:val="-7"/>
                <w:w w:val="100"/>
                <w:sz w:val="21"/>
                <w:szCs w:val="21"/>
              </w:rPr>
              <w:t>κ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ατ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ά</w:t>
            </w:r>
            <w:r>
              <w:rPr>
                <w:rFonts w:cs="Calibri" w:hAnsi="Calibri" w:eastAsia="Calibri" w:ascii="Calibri"/>
                <w:spacing w:val="3"/>
                <w:w w:val="100"/>
                <w:sz w:val="21"/>
                <w:szCs w:val="21"/>
              </w:rPr>
              <w:t>σ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σ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ή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ς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;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1"/>
                <w:szCs w:val="21"/>
              </w:rPr>
              <w:t>τ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1"/>
                <w:szCs w:val="21"/>
              </w:rPr>
              <w:t>υ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  <w:t>:</w:t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both"/>
              <w:spacing w:before="1" w:lineRule="auto" w:line="276"/>
              <w:ind w:left="105" w:right="63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ά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σ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χ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ετ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1"/>
                <w:szCs w:val="21"/>
              </w:rPr>
              <w:t>ι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κή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τεκ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1"/>
                <w:szCs w:val="21"/>
              </w:rPr>
              <w:t>μ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ηρί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1"/>
                <w:szCs w:val="21"/>
              </w:rPr>
              <w:t>ω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ση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δι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1"/>
                <w:szCs w:val="21"/>
              </w:rPr>
              <w:t>ί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θ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1"/>
                <w:szCs w:val="21"/>
              </w:rPr>
              <w:t>ε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τ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ι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η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λ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εκτ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1"/>
                <w:szCs w:val="21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ι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1"/>
                <w:szCs w:val="21"/>
              </w:rPr>
              <w:t>κ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ά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1"/>
                <w:szCs w:val="21"/>
              </w:rPr>
              <w:t>ν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φ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1"/>
                <w:szCs w:val="21"/>
              </w:rPr>
              <w:t>έ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ρετ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1"/>
                <w:szCs w:val="21"/>
              </w:rPr>
              <w:t>ε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</w:p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auto" w:line="275"/>
              <w:ind w:left="105" w:right="639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(δι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δ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1"/>
                <w:szCs w:val="21"/>
              </w:rPr>
              <w:t>ι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κτ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1"/>
                <w:szCs w:val="21"/>
              </w:rPr>
              <w:t>υ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κή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διε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1"/>
                <w:szCs w:val="21"/>
              </w:rPr>
              <w:t>ύ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θ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υ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1"/>
                <w:szCs w:val="21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σ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1"/>
                <w:szCs w:val="21"/>
              </w:rPr>
              <w:t>η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21"/>
                <w:szCs w:val="21"/>
              </w:rPr>
              <w:t>ρ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χ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ή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ή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φ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ορ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1"/>
                <w:szCs w:val="21"/>
              </w:rPr>
              <w:t>έ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ς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έ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1"/>
                <w:szCs w:val="21"/>
              </w:rPr>
              <w:t>κ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δοσης,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1"/>
                <w:szCs w:val="21"/>
              </w:rPr>
              <w:t>ε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1"/>
                <w:szCs w:val="21"/>
              </w:rPr>
              <w:t>π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1"/>
                <w:szCs w:val="21"/>
              </w:rPr>
              <w:t>κ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ρι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1"/>
                <w:szCs w:val="21"/>
              </w:rPr>
              <w:t>β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ή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21"/>
                <w:szCs w:val="21"/>
              </w:rPr>
              <w:t>σ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το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21"/>
                <w:szCs w:val="21"/>
              </w:rPr>
              <w:t>ι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χ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ε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1"/>
                <w:szCs w:val="21"/>
              </w:rPr>
              <w:t>ί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1"/>
                <w:szCs w:val="21"/>
              </w:rPr>
              <w:t>ν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1"/>
                <w:szCs w:val="21"/>
              </w:rPr>
              <w:t>α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φ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ο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1"/>
                <w:szCs w:val="21"/>
              </w:rPr>
              <w:t>ρ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ά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ς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1"/>
                <w:szCs w:val="21"/>
              </w:rPr>
              <w:t>τ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1"/>
                <w:szCs w:val="21"/>
              </w:rPr>
              <w:t>ω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εγ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1"/>
                <w:szCs w:val="21"/>
              </w:rPr>
              <w:t>γ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ρ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1"/>
                <w:szCs w:val="21"/>
              </w:rPr>
              <w:t>ά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φ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1"/>
                <w:szCs w:val="21"/>
              </w:rPr>
              <w:t>ω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1"/>
                <w:szCs w:val="21"/>
              </w:rPr>
              <w:t>ν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):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"/>
              <w:ind w:left="105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[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…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1"/>
                <w:szCs w:val="21"/>
              </w:rPr>
              <w:t>…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][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1"/>
                <w:szCs w:val="21"/>
              </w:rPr>
              <w:t>…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…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]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1"/>
                <w:szCs w:val="21"/>
              </w:rPr>
              <w:t>[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1"/>
                <w:szCs w:val="21"/>
              </w:rPr>
              <w:t>…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1"/>
                <w:szCs w:val="21"/>
              </w:rPr>
              <w:t>…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1"/>
                <w:szCs w:val="21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ectPr>
          <w:pgNumType w:start="10"/>
          <w:pgMar w:header="0" w:footer="1152" w:top="980" w:bottom="280" w:left="1080" w:right="1360"/>
          <w:headerReference w:type="default" r:id="rId30"/>
          <w:footerReference w:type="default" r:id="rId31"/>
          <w:pgSz w:w="11920" w:h="16840"/>
        </w:sectPr>
      </w:pP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ind w:left="111"/>
      </w:pPr>
      <w:r>
        <w:pict>
          <v:shape type="#_x0000_t202" style="position:absolute;margin-left:233.64pt;margin-top:-2.94022pt;width:127.892pt;height:11.04pt;mso-position-horizontal-relative:page;mso-position-vertical-relative:paragraph;z-index:-8430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20"/>
                    <w:ind w:right="-53"/>
                  </w:pP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Μ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έρ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ο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ς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: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Τ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ε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λ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ι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position w:val="1"/>
                      <w:sz w:val="22"/>
                      <w:szCs w:val="22"/>
                    </w:rPr>
                    <w:t>κ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ές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δ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η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λ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ώσ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2"/>
                      <w:szCs w:val="22"/>
                    </w:rPr>
                    <w:t>ε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ι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ς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7"/>
        <w:ind w:left="451" w:right="71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πογε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-6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ώ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επισ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ως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χεία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που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αφ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φω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έρη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ω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ρι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β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ορ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9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ρη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i/>
          <w:spacing w:val="5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ωση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συ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ειών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περί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ωση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β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ρών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ψ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ευ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ών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ώ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εω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5"/>
        <w:ind w:left="451" w:right="71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υπο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ς,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ώ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πισ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ως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εί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i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5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ος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ωρίς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έρ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πρ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ίσω</w:t>
      </w:r>
      <w:r>
        <w:rPr>
          <w:rFonts w:cs="Calibri" w:hAnsi="Calibri" w:eastAsia="Calibri" w:ascii="Calibri"/>
          <w:i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οποι</w:t>
      </w:r>
      <w:r>
        <w:rPr>
          <w:rFonts w:cs="Calibri" w:hAnsi="Calibri" w:eastAsia="Calibri" w:ascii="Calibri"/>
          <w:i/>
          <w:spacing w:val="-6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-9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i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i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ις</w:t>
      </w:r>
      <w:r>
        <w:rPr>
          <w:rFonts w:cs="Calibri" w:hAnsi="Calibri" w:eastAsia="Calibri" w:ascii="Calibri"/>
          <w:i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οιπές</w:t>
      </w:r>
      <w:r>
        <w:rPr>
          <w:rFonts w:cs="Calibri" w:hAnsi="Calibri" w:eastAsia="Calibri" w:ascii="Calibri"/>
          <w:i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φές</w:t>
      </w:r>
      <w:r>
        <w:rPr>
          <w:rFonts w:cs="Calibri" w:hAnsi="Calibri" w:eastAsia="Calibri" w:ascii="Calibri"/>
          <w:i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ποδε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ών</w:t>
      </w:r>
      <w:r>
        <w:rPr>
          <w:rFonts w:cs="Calibri" w:hAnsi="Calibri" w:eastAsia="Calibri" w:ascii="Calibri"/>
          <w:i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εγ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άφων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που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αφ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ρο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position w:val="0"/>
          <w:sz w:val="22"/>
          <w:szCs w:val="22"/>
        </w:rPr>
        <w:t>,</w:t>
      </w:r>
      <w:r>
        <w:rPr>
          <w:rFonts w:cs="Calibri" w:hAnsi="Calibri" w:eastAsia="Calibri" w:ascii="Calibri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0"/>
          <w:sz w:val="22"/>
          <w:szCs w:val="22"/>
        </w:rPr>
        <w:t>εκ</w:t>
      </w:r>
      <w:r>
        <w:rPr>
          <w:rFonts w:cs="Calibri" w:hAnsi="Calibri" w:eastAsia="Calibri" w:ascii="Calibri"/>
          <w:i/>
          <w:spacing w:val="1"/>
          <w:w w:val="100"/>
          <w:position w:val="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3"/>
          <w:w w:val="100"/>
          <w:position w:val="0"/>
          <w:sz w:val="22"/>
          <w:szCs w:val="22"/>
        </w:rPr>
        <w:t>ό</w:t>
      </w:r>
      <w:r>
        <w:rPr>
          <w:rFonts w:cs="Calibri" w:hAnsi="Calibri" w:eastAsia="Calibri" w:ascii="Calibri"/>
          <w:i/>
          <w:spacing w:val="0"/>
          <w:w w:val="100"/>
          <w:position w:val="0"/>
          <w:sz w:val="22"/>
          <w:szCs w:val="22"/>
        </w:rPr>
        <w:t>ς</w:t>
      </w:r>
      <w:r>
        <w:rPr>
          <w:rFonts w:cs="Calibri" w:hAnsi="Calibri" w:eastAsia="Calibri" w:ascii="Calibri"/>
          <w:i/>
          <w:spacing w:val="2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position w:val="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-2"/>
          <w:w w:val="100"/>
          <w:position w:val="0"/>
          <w:sz w:val="22"/>
          <w:szCs w:val="22"/>
        </w:rPr>
        <w:t>ά</w:t>
      </w:r>
      <w:r>
        <w:rPr>
          <w:rFonts w:cs="Calibri" w:hAnsi="Calibri" w:eastAsia="Calibri" w:ascii="Calibri"/>
          <w:i/>
          <w:spacing w:val="0"/>
          <w:w w:val="100"/>
          <w:position w:val="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5"/>
        <w:ind w:left="451" w:right="78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α)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ων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ας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ει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6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β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σχ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δι</w:t>
      </w:r>
      <w:r>
        <w:rPr>
          <w:rFonts w:cs="Calibri" w:hAnsi="Calibri" w:eastAsia="Calibri" w:ascii="Calibri"/>
          <w:i/>
          <w:spacing w:val="-9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ογ</w:t>
      </w:r>
      <w:r>
        <w:rPr>
          <w:rFonts w:cs="Calibri" w:hAnsi="Calibri" w:eastAsia="Calibri" w:ascii="Calibri"/>
          <w:i/>
          <w:spacing w:val="-6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-9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απ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είας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πρό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β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αση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ική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β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άση</w:t>
      </w:r>
      <w:r>
        <w:rPr>
          <w:rFonts w:cs="Calibri" w:hAnsi="Calibri" w:eastAsia="Calibri" w:ascii="Calibri"/>
          <w:i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δο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οποιοδ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ρά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ος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δια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δωρ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i/>
          <w:spacing w:val="6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0"/>
          <w:w w:val="100"/>
          <w:position w:val="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451" w:right="2443"/>
      </w:pP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β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φορ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ας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ουν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δη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6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9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οχή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ους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έγ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φα.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6"/>
        <w:ind w:left="451" w:right="71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ωθι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υπογε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δίδω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επισ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ως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υγ</w:t>
      </w:r>
      <w:r>
        <w:rPr>
          <w:rFonts w:cs="Calibri" w:hAnsi="Calibri" w:eastAsia="Calibri" w:ascii="Calibri"/>
          <w:i/>
          <w:spacing w:val="-9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σή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ου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6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6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ΔΕΤ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προ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ου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αποκ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ει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πρ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β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αση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σε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δι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ογ</w:t>
      </w:r>
      <w:r>
        <w:rPr>
          <w:rFonts w:cs="Calibri" w:hAnsi="Calibri" w:eastAsia="Calibri" w:ascii="Calibri"/>
          <w:i/>
          <w:spacing w:val="-6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ων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φοριών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οποίες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πο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β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ά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ει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[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προσδιορισ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εί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ίσ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χ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έρο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8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είο]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ου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ρό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ος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υποπο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ου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ύπ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Υπεύ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ωσ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για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οπο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...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[π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σδι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ρισ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δι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δι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ίας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θεια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(συ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ική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πε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ραφ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ραπ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πή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σί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υση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ύ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αρ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αφ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ράς)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]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451" w:right="1806"/>
        <w:sectPr>
          <w:pgNumType w:start="11"/>
          <w:pgMar w:header="0" w:footer="1152" w:top="980" w:bottom="280" w:left="1080" w:right="1420"/>
          <w:headerReference w:type="default" r:id="rId32"/>
          <w:footerReference w:type="default" r:id="rId33"/>
          <w:pgSz w:w="11920" w:h="16840"/>
        </w:sectPr>
      </w:pP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ερ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-6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ία,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πος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7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αι,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ου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ζ</w:t>
      </w:r>
      <w:r>
        <w:rPr>
          <w:rFonts w:cs="Calibri" w:hAnsi="Calibri" w:eastAsia="Calibri" w:ascii="Calibri"/>
          <w:i/>
          <w:spacing w:val="-6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-5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αρ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6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5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υπο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ραφ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i/>
          <w:spacing w:val="6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):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[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]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57" w:lineRule="exact" w:line="440"/>
        <w:ind w:left="111"/>
      </w:pPr>
      <w:r>
        <w:pict>
          <v:group style="position:absolute;margin-left:96.36pt;margin-top:31.1698pt;width:143.88pt;height:0pt;mso-position-horizontal-relative:page;mso-position-vertical-relative:paragraph;z-index:-8429" coordorigin="1927,623" coordsize="2878,0">
            <v:shape style="position:absolute;left:1927;top:623;width:2878;height:0" coordorigin="1927,623" coordsize="2878,0" path="m1927,623l4805,623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19" w:lineRule="auto" w:line="277"/>
        <w:ind w:left="451" w:right="83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έπε</w:t>
      </w:r>
      <w:r>
        <w:rPr>
          <w:rFonts w:cs="Calibri" w:hAnsi="Calibri" w:eastAsia="Calibri" w:ascii="Calibri"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σύ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ση</w:t>
      </w:r>
      <w:r>
        <w:rPr>
          <w:rFonts w:cs="Calibri" w:hAnsi="Calibri" w:eastAsia="Calibri" w:ascii="Calibri"/>
          <w:spacing w:val="3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3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τρο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ς,</w:t>
      </w:r>
      <w:r>
        <w:rPr>
          <w:rFonts w:cs="Calibri" w:hAnsi="Calibri" w:eastAsia="Calibri" w:ascii="Calibri"/>
          <w:spacing w:val="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3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6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3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Μαΐου</w:t>
      </w:r>
      <w:r>
        <w:rPr>
          <w:rFonts w:cs="Calibri" w:hAnsi="Calibri" w:eastAsia="Calibri" w:ascii="Calibri"/>
          <w:spacing w:val="3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2003,</w:t>
      </w:r>
      <w:r>
        <w:rPr>
          <w:rFonts w:cs="Calibri" w:hAnsi="Calibri" w:eastAsia="Calibri" w:ascii="Calibri"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3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3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ον</w:t>
      </w:r>
      <w:r>
        <w:rPr>
          <w:rFonts w:cs="Calibri" w:hAnsi="Calibri" w:eastAsia="Calibri" w:ascii="Calibri"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ορι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3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πο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ρών,</w:t>
      </w:r>
      <w:r>
        <w:rPr>
          <w:rFonts w:cs="Calibri" w:hAnsi="Calibri" w:eastAsia="Calibri" w:ascii="Calibri"/>
          <w:spacing w:val="3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ρών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σαίων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επ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ειρ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σεων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124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20.5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2003,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σ.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36).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Οι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ροφορίες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αυτές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ντ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όνο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για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τατι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ύς</w:t>
      </w:r>
      <w:r>
        <w:rPr>
          <w:rFonts w:cs="Calibri" w:hAnsi="Calibri" w:eastAsia="Calibri" w:ascii="Calibri"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οπ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ύς.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auto" w:line="277"/>
        <w:ind w:left="451" w:right="75"/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ρή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επ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ηση: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επι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είρ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ση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οπ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ία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εί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γ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ερ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από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10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γαζ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μέν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οποίας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σιος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ος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ερ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γ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σιών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ι/ή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νο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σιου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γισ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ού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δεν</w:t>
      </w:r>
      <w:r>
        <w:rPr>
          <w:rFonts w:cs="Calibri" w:hAnsi="Calibri" w:eastAsia="Calibri" w:ascii="Calibri"/>
          <w:b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β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νει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b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μμ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ώ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auto" w:line="277"/>
        <w:ind w:left="451" w:right="77"/>
      </w:pP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ρή</w:t>
      </w:r>
      <w:r>
        <w:rPr>
          <w:rFonts w:cs="Calibri" w:hAnsi="Calibri" w:eastAsia="Calibri" w:ascii="Calibri"/>
          <w:b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επ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ηση: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επι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είρ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ση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οποία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4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εί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γ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ερ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από</w:t>
      </w:r>
      <w:r>
        <w:rPr>
          <w:rFonts w:cs="Calibri" w:hAnsi="Calibri" w:eastAsia="Calibri" w:ascii="Calibri"/>
          <w:b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50</w:t>
      </w:r>
      <w:r>
        <w:rPr>
          <w:rFonts w:cs="Calibri" w:hAnsi="Calibri" w:eastAsia="Calibri" w:ascii="Calibri"/>
          <w:b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γαζ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μέν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οποίας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σιος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ος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εργασιών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/ή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σύ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σιου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ογι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ού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b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περ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β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νει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10</w:t>
      </w:r>
      <w:r>
        <w:rPr>
          <w:rFonts w:cs="Calibri" w:hAnsi="Calibri" w:eastAsia="Calibri" w:ascii="Calibri"/>
          <w:b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μμ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ώ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auto" w:line="276"/>
        <w:ind w:left="451" w:right="78"/>
      </w:pP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σα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ες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επ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ήσε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ς: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ρήσε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ναι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ρές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ρές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οποίες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4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γ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ερ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από</w:t>
      </w:r>
      <w:r>
        <w:rPr>
          <w:rFonts w:cs="Calibri" w:hAnsi="Calibri" w:eastAsia="Calibri" w:ascii="Calibri"/>
          <w:b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250</w:t>
      </w:r>
      <w:r>
        <w:rPr>
          <w:rFonts w:cs="Calibri" w:hAnsi="Calibri" w:eastAsia="Calibri" w:ascii="Calibri"/>
          <w:b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γ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ζ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μέν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οποίων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ήσ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γ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ώ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περ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β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νει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50</w:t>
      </w:r>
      <w:r>
        <w:rPr>
          <w:rFonts w:cs="Calibri" w:hAnsi="Calibri" w:eastAsia="Calibri" w:ascii="Calibri"/>
          <w:b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μμ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ρώ</w:t>
      </w:r>
      <w:r>
        <w:rPr>
          <w:rFonts w:cs="Calibri" w:hAnsi="Calibri" w:eastAsia="Calibri" w:ascii="Calibri"/>
          <w:b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i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b/>
          <w:i/>
          <w:spacing w:val="1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i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i/>
          <w:spacing w:val="0"/>
          <w:w w:val="100"/>
          <w:sz w:val="20"/>
          <w:szCs w:val="20"/>
        </w:rPr>
        <w:t>/ή</w:t>
      </w:r>
      <w:r>
        <w:rPr>
          <w:rFonts w:cs="Calibri" w:hAnsi="Calibri" w:eastAsia="Calibri" w:ascii="Calibri"/>
          <w:b/>
          <w:i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ήσ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γ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δεν</w:t>
      </w:r>
      <w:r>
        <w:rPr>
          <w:rFonts w:cs="Calibri" w:hAnsi="Calibri" w:eastAsia="Calibri" w:ascii="Calibri"/>
          <w:b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περ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β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νει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43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μμ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ώ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ind w:left="451" w:right="2280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ότερα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ως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ος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έν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ω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νοπρα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ξ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ίας</w:t>
      </w:r>
      <w:r>
        <w:rPr>
          <w:rFonts w:cs="Calibri" w:hAnsi="Calibri" w:eastAsia="Calibri" w:ascii="Calibri"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παρ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οιου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αθ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τώ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auto" w:line="276"/>
        <w:ind w:left="451" w:right="78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3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πισ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νεται</w:t>
      </w:r>
      <w:r>
        <w:rPr>
          <w:rFonts w:cs="Calibri" w:hAnsi="Calibri" w:eastAsia="Calibri" w:ascii="Calibri"/>
          <w:spacing w:val="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ότι</w:t>
      </w:r>
      <w:r>
        <w:rPr>
          <w:rFonts w:cs="Calibri" w:hAnsi="Calibri" w:eastAsia="Calibri" w:ascii="Calibri"/>
          <w:spacing w:val="4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σύ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φωνα</w:t>
      </w:r>
      <w:r>
        <w:rPr>
          <w:rFonts w:cs="Calibri" w:hAnsi="Calibri" w:eastAsia="Calibri" w:ascii="Calibri"/>
          <w:spacing w:val="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4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4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εύτερο</w:t>
      </w:r>
      <w:r>
        <w:rPr>
          <w:rFonts w:cs="Calibri" w:hAnsi="Calibri" w:eastAsia="Calibri" w:ascii="Calibri"/>
          <w:spacing w:val="3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άφιο</w:t>
      </w:r>
      <w:r>
        <w:rPr>
          <w:rFonts w:cs="Calibri" w:hAnsi="Calibri" w:eastAsia="Calibri" w:ascii="Calibri"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4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άρθρου</w:t>
      </w:r>
      <w:r>
        <w:rPr>
          <w:rFonts w:cs="Calibri" w:hAnsi="Calibri" w:eastAsia="Calibri" w:ascii="Calibri"/>
          <w:spacing w:val="3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7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8</w:t>
      </w:r>
      <w:r>
        <w:rPr>
          <w:rFonts w:cs="Calibri" w:hAnsi="Calibri" w:eastAsia="Calibri" w:ascii="Calibri"/>
          <w:spacing w:val="4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“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i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ρά</w:t>
      </w:r>
      <w:r>
        <w:rPr>
          <w:rFonts w:cs="Calibri" w:hAnsi="Calibri" w:eastAsia="Calibri" w:ascii="Calibri"/>
          <w:i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τα</w:t>
      </w:r>
      <w:r>
        <w:rPr>
          <w:rFonts w:cs="Calibri" w:hAnsi="Calibri" w:eastAsia="Calibri" w:ascii="Calibri"/>
          <w:i/>
          <w:spacing w:val="4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ρια</w:t>
      </w:r>
      <w:r>
        <w:rPr>
          <w:rFonts w:cs="Calibri" w:hAnsi="Calibri" w:eastAsia="Calibri" w:ascii="Calibri"/>
          <w:i/>
          <w:spacing w:val="3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ετίζ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ται</w:t>
      </w:r>
      <w:r>
        <w:rPr>
          <w:rFonts w:cs="Calibri" w:hAnsi="Calibri" w:eastAsia="Calibri" w:ascii="Calibri"/>
          <w:i/>
          <w:spacing w:val="1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2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υς</w:t>
      </w:r>
      <w:r>
        <w:rPr>
          <w:rFonts w:cs="Calibri" w:hAnsi="Calibri" w:eastAsia="Calibri" w:ascii="Calibri"/>
          <w:i/>
          <w:spacing w:val="2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υς</w:t>
      </w:r>
      <w:r>
        <w:rPr>
          <w:rFonts w:cs="Calibri" w:hAnsi="Calibri" w:eastAsia="Calibri" w:ascii="Calibri"/>
          <w:i/>
          <w:spacing w:val="1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ών</w:t>
      </w:r>
      <w:r>
        <w:rPr>
          <w:rFonts w:cs="Calibri" w:hAnsi="Calibri" w:eastAsia="Calibri" w:ascii="Calibri"/>
          <w:i/>
          <w:spacing w:val="1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i/>
          <w:spacing w:val="2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τα</w:t>
      </w:r>
      <w:r>
        <w:rPr>
          <w:rFonts w:cs="Calibri" w:hAnsi="Calibri" w:eastAsia="Calibri" w:ascii="Calibri"/>
          <w:i/>
          <w:spacing w:val="2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αγγε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ατι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i/>
          <w:spacing w:val="1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πρ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τα</w:t>
      </w:r>
      <w:r>
        <w:rPr>
          <w:rFonts w:cs="Calibri" w:hAnsi="Calibri" w:eastAsia="Calibri" w:ascii="Calibri"/>
          <w:i/>
          <w:spacing w:val="1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i/>
          <w:spacing w:val="2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ρίζ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1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2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περίπτωση</w:t>
      </w:r>
      <w:r>
        <w:rPr>
          <w:rFonts w:cs="Calibri" w:hAnsi="Calibri" w:eastAsia="Calibri" w:ascii="Calibri"/>
          <w:i/>
          <w:spacing w:val="1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τ΄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i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Μέρ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υς</w:t>
      </w:r>
      <w:r>
        <w:rPr>
          <w:rFonts w:cs="Calibri" w:hAnsi="Calibri" w:eastAsia="Calibri" w:ascii="Calibri"/>
          <w:i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ΙΙ</w:t>
      </w:r>
      <w:r>
        <w:rPr>
          <w:rFonts w:cs="Calibri" w:hAnsi="Calibri" w:eastAsia="Calibri" w:ascii="Calibri"/>
          <w:i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i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αραρτ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i/>
          <w:spacing w:val="3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ΧΙΙ</w:t>
      </w:r>
      <w:r>
        <w:rPr>
          <w:rFonts w:cs="Calibri" w:hAnsi="Calibri" w:eastAsia="Calibri" w:ascii="Calibri"/>
          <w:i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i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σαρτ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i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Α΄</w:t>
      </w:r>
      <w:r>
        <w:rPr>
          <w:rFonts w:cs="Calibri" w:hAnsi="Calibri" w:eastAsia="Calibri" w:ascii="Calibri"/>
          <w:i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i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ετι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i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αγγε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ατι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πειρία,</w:t>
      </w:r>
      <w:r>
        <w:rPr>
          <w:rFonts w:cs="Calibri" w:hAnsi="Calibri" w:eastAsia="Calibri" w:ascii="Calibri"/>
          <w:i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ρείς,</w:t>
      </w:r>
      <w:r>
        <w:rPr>
          <w:rFonts w:cs="Calibri" w:hAnsi="Calibri" w:eastAsia="Calibri" w:ascii="Calibri"/>
          <w:i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ύν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ω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σο</w:t>
      </w:r>
      <w:r>
        <w:rPr>
          <w:rFonts w:cs="Calibri" w:hAnsi="Calibri" w:eastAsia="Calibri" w:ascii="Calibri"/>
          <w:i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να</w:t>
      </w:r>
      <w:r>
        <w:rPr>
          <w:rFonts w:cs="Calibri" w:hAnsi="Calibri" w:eastAsia="Calibri" w:ascii="Calibri"/>
          <w:i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βασίζ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ται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τις</w:t>
      </w:r>
      <w:r>
        <w:rPr>
          <w:rFonts w:cs="Calibri" w:hAnsi="Calibri" w:eastAsia="Calibri" w:ascii="Calibri"/>
          <w:i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3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αν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τες</w:t>
      </w:r>
      <w:r>
        <w:rPr>
          <w:rFonts w:cs="Calibri" w:hAnsi="Calibri" w:eastAsia="Calibri" w:ascii="Calibri"/>
          <w:i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ων</w:t>
      </w:r>
      <w:r>
        <w:rPr>
          <w:rFonts w:cs="Calibri" w:hAnsi="Calibri" w:eastAsia="Calibri" w:ascii="Calibri"/>
          <w:i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ρέων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άν</w:t>
      </w:r>
      <w:r>
        <w:rPr>
          <w:rFonts w:cs="Calibri" w:hAnsi="Calibri" w:eastAsia="Calibri" w:ascii="Calibri"/>
          <w:i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τε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ευταί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τε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υν</w:t>
      </w:r>
      <w:r>
        <w:rPr>
          <w:rFonts w:cs="Calibri" w:hAnsi="Calibri" w:eastAsia="Calibri" w:ascii="Calibri"/>
          <w:i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τις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εργασίες</w:t>
      </w:r>
      <w:r>
        <w:rPr>
          <w:rFonts w:cs="Calibri" w:hAnsi="Calibri" w:eastAsia="Calibri" w:ascii="Calibri"/>
          <w:i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τις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υπ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σίες</w:t>
      </w:r>
      <w:r>
        <w:rPr>
          <w:rFonts w:cs="Calibri" w:hAnsi="Calibri" w:eastAsia="Calibri" w:ascii="Calibri"/>
          <w:i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για</w:t>
      </w:r>
      <w:r>
        <w:rPr>
          <w:rFonts w:cs="Calibri" w:hAnsi="Calibri" w:eastAsia="Calibri" w:ascii="Calibri"/>
          <w:i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τις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ίες</w:t>
      </w:r>
      <w:r>
        <w:rPr>
          <w:rFonts w:cs="Calibri" w:hAnsi="Calibri" w:eastAsia="Calibri" w:ascii="Calibri"/>
          <w:i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ται</w:t>
      </w:r>
      <w:r>
        <w:rPr>
          <w:rFonts w:cs="Calibri" w:hAnsi="Calibri" w:eastAsia="Calibri" w:ascii="Calibri"/>
          <w:i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συγ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ρι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ένες</w:t>
      </w:r>
      <w:r>
        <w:rPr>
          <w:rFonts w:cs="Calibri" w:hAnsi="Calibri" w:eastAsia="Calibri" w:ascii="Calibri"/>
          <w:i/>
          <w:spacing w:val="-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2"/>
          <w:w w:val="99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-6"/>
          <w:w w:val="99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99"/>
          <w:sz w:val="20"/>
          <w:szCs w:val="20"/>
        </w:rPr>
        <w:t>αν</w:t>
      </w:r>
      <w:r>
        <w:rPr>
          <w:rFonts w:cs="Calibri" w:hAnsi="Calibri" w:eastAsia="Calibri" w:ascii="Calibri"/>
          <w:i/>
          <w:spacing w:val="1"/>
          <w:w w:val="99"/>
          <w:sz w:val="20"/>
          <w:szCs w:val="20"/>
        </w:rPr>
        <w:t>ό</w:t>
      </w:r>
      <w:r>
        <w:rPr>
          <w:rFonts w:cs="Calibri" w:hAnsi="Calibri" w:eastAsia="Calibri" w:ascii="Calibri"/>
          <w:i/>
          <w:spacing w:val="0"/>
          <w:w w:val="99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-4"/>
          <w:w w:val="99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99"/>
          <w:sz w:val="20"/>
          <w:szCs w:val="20"/>
        </w:rPr>
        <w:t>τες</w:t>
      </w:r>
      <w:r>
        <w:rPr>
          <w:rFonts w:cs="Calibri" w:hAnsi="Calibri" w:eastAsia="Calibri" w:ascii="Calibri"/>
          <w:i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4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”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ind w:left="451" w:right="89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ως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ρί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ζ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εται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άρθρο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απόφασ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αίσιο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200</w:t>
      </w:r>
      <w:r>
        <w:rPr>
          <w:rFonts w:cs="Calibri" w:hAnsi="Calibri" w:eastAsia="Calibri" w:ascii="Calibri"/>
          <w:spacing w:val="-24"/>
          <w:w w:val="100"/>
          <w:sz w:val="20"/>
          <w:szCs w:val="20"/>
        </w:rPr>
        <w:t>8</w:t>
      </w:r>
      <w:r>
        <w:rPr>
          <w:rFonts w:cs="Calibri" w:hAnsi="Calibri" w:eastAsia="Calibri" w:ascii="Calibri"/>
          <w:spacing w:val="-22"/>
          <w:w w:val="100"/>
          <w:sz w:val="20"/>
          <w:szCs w:val="20"/>
        </w:rPr>
        <w:t>/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8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-26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/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Συ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βο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ίου,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24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τωβρίου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39"/>
        <w:ind w:left="451" w:right="1413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2008,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για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ατ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ση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οργανω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ένου</w:t>
      </w:r>
      <w:r>
        <w:rPr>
          <w:rFonts w:cs="Calibri" w:hAnsi="Calibri" w:eastAsia="Calibri" w:ascii="Calibri"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εγ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300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11.11.20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8,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σ.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42).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ind w:left="451" w:right="78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Σύ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φωνα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άρθρο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73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πα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β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).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νονισ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(Καν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νισ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201</w:t>
      </w:r>
      <w:r>
        <w:rPr>
          <w:rFonts w:cs="Calibri" w:hAnsi="Calibri" w:eastAsia="Calibri" w:ascii="Calibri"/>
          <w:spacing w:val="-24"/>
          <w:w w:val="100"/>
          <w:sz w:val="20"/>
          <w:szCs w:val="20"/>
        </w:rPr>
        <w:t>6</w:t>
      </w:r>
      <w:r>
        <w:rPr>
          <w:rFonts w:cs="Calibri" w:hAnsi="Calibri" w:eastAsia="Calibri" w:ascii="Calibri"/>
          <w:spacing w:val="-19"/>
          <w:w w:val="100"/>
          <w:sz w:val="20"/>
          <w:szCs w:val="20"/>
        </w:rPr>
        <w:t>/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7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)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αφέρε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ως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39"/>
        <w:ind w:left="451" w:right="7899"/>
      </w:pPr>
      <w:r>
        <w:rPr>
          <w:rFonts w:cs="Calibri" w:hAnsi="Calibri" w:eastAsia="Calibri" w:ascii="Calibri"/>
          <w:spacing w:val="1"/>
          <w:w w:val="100"/>
          <w:sz w:val="20"/>
          <w:szCs w:val="20"/>
        </w:rPr>
        <w:t>“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ιαφθ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ρά</w:t>
      </w:r>
      <w:r>
        <w:rPr>
          <w:rFonts w:cs="Calibri" w:hAnsi="Calibri" w:eastAsia="Calibri" w:ascii="Calibri"/>
          <w:spacing w:val="-19"/>
          <w:w w:val="100"/>
          <w:sz w:val="20"/>
          <w:szCs w:val="20"/>
        </w:rPr>
        <w:t>”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auto" w:line="276"/>
        <w:ind w:left="451" w:right="77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6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ως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ορί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ζ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εται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άρ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3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Σύ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περί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αταπ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ω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ίας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οποία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ενέ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νται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οι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υρω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αϊ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ών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νοτ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ρατών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ών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υρω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αϊ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νωσ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195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25.6.19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9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7,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σ.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1)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αρά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γ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αφο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άρ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απόφ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αίσ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200</w:t>
      </w:r>
      <w:r>
        <w:rPr>
          <w:rFonts w:cs="Calibri" w:hAnsi="Calibri" w:eastAsia="Calibri" w:ascii="Calibri"/>
          <w:spacing w:val="-31"/>
          <w:w w:val="100"/>
          <w:sz w:val="20"/>
          <w:szCs w:val="20"/>
        </w:rPr>
        <w:t>3</w:t>
      </w:r>
      <w:r>
        <w:rPr>
          <w:rFonts w:cs="Calibri" w:hAnsi="Calibri" w:eastAsia="Calibri" w:ascii="Calibri"/>
          <w:spacing w:val="-24"/>
          <w:w w:val="100"/>
          <w:sz w:val="20"/>
          <w:szCs w:val="20"/>
        </w:rPr>
        <w:t>/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56</w:t>
      </w:r>
      <w:r>
        <w:rPr>
          <w:rFonts w:cs="Calibri" w:hAnsi="Calibri" w:eastAsia="Calibri" w:ascii="Calibri"/>
          <w:spacing w:val="-24"/>
          <w:w w:val="100"/>
          <w:sz w:val="20"/>
          <w:szCs w:val="20"/>
        </w:rPr>
        <w:t>8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/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Συ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βο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ίου,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22ας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Ιο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2003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για</w:t>
      </w:r>
      <w:r>
        <w:rPr>
          <w:rFonts w:cs="Calibri" w:hAnsi="Calibri" w:eastAsia="Calibri" w:ascii="Calibri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αταπ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ωρο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ίας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ιω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1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9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31.7.2003,</w:t>
      </w:r>
      <w:r>
        <w:rPr>
          <w:rFonts w:cs="Calibri" w:hAnsi="Calibri" w:eastAsia="Calibri" w:ascii="Calibri"/>
          <w:spacing w:val="2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σ.</w:t>
      </w:r>
      <w:r>
        <w:rPr>
          <w:rFonts w:cs="Calibri" w:hAnsi="Calibri" w:eastAsia="Calibri" w:ascii="Calibri"/>
          <w:spacing w:val="3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54).</w:t>
      </w:r>
      <w:r>
        <w:rPr>
          <w:rFonts w:cs="Calibri" w:hAnsi="Calibri" w:eastAsia="Calibri" w:ascii="Calibri"/>
          <w:spacing w:val="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βάνει</w:t>
      </w:r>
      <w:r>
        <w:rPr>
          <w:rFonts w:cs="Calibri" w:hAnsi="Calibri" w:eastAsia="Calibri" w:ascii="Calibri"/>
          <w:spacing w:val="2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επίσ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τη</w:t>
      </w:r>
      <w:r>
        <w:rPr>
          <w:rFonts w:cs="Calibri" w:hAnsi="Calibri" w:eastAsia="Calibri" w:ascii="Calibri"/>
          <w:spacing w:val="3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ιαφθο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2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ως</w:t>
      </w:r>
      <w:r>
        <w:rPr>
          <w:rFonts w:cs="Calibri" w:hAnsi="Calibri" w:eastAsia="Calibri" w:ascii="Calibri"/>
          <w:spacing w:val="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ορί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ζ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εται</w:t>
      </w:r>
      <w:r>
        <w:rPr>
          <w:rFonts w:cs="Calibri" w:hAnsi="Calibri" w:eastAsia="Calibri" w:ascii="Calibri"/>
          <w:spacing w:val="3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4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ν.</w:t>
      </w:r>
      <w:r>
        <w:rPr>
          <w:rFonts w:cs="Calibri" w:hAnsi="Calibri" w:eastAsia="Calibri" w:ascii="Calibri"/>
          <w:b/>
          <w:spacing w:val="3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3560</w:t>
      </w:r>
      <w:r>
        <w:rPr>
          <w:rFonts w:cs="Calibri" w:hAnsi="Calibri" w:eastAsia="Calibri" w:ascii="Calibri"/>
          <w:b/>
          <w:spacing w:val="-28"/>
          <w:w w:val="100"/>
          <w:sz w:val="20"/>
          <w:szCs w:val="20"/>
        </w:rPr>
        <w:t>/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20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7</w:t>
      </w:r>
      <w:r>
        <w:rPr>
          <w:rFonts w:cs="Calibri" w:hAnsi="Calibri" w:eastAsia="Calibri" w:ascii="Calibri"/>
          <w:b/>
          <w:spacing w:val="2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(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b/>
          <w:spacing w:val="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10</w:t>
      </w:r>
      <w:r>
        <w:rPr>
          <w:rFonts w:cs="Calibri" w:hAnsi="Calibri" w:eastAsia="Calibri" w:ascii="Calibri"/>
          <w:b/>
          <w:spacing w:val="-34"/>
          <w:w w:val="100"/>
          <w:sz w:val="20"/>
          <w:szCs w:val="20"/>
        </w:rPr>
        <w:t>3</w:t>
      </w:r>
      <w:r>
        <w:rPr>
          <w:rFonts w:cs="Calibri" w:hAnsi="Calibri" w:eastAsia="Calibri" w:ascii="Calibri"/>
          <w:b/>
          <w:spacing w:val="-9"/>
          <w:w w:val="100"/>
          <w:sz w:val="20"/>
          <w:szCs w:val="20"/>
        </w:rPr>
        <w:t>/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),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ind w:left="451" w:right="88"/>
      </w:pP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«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Κύρωση</w:t>
      </w:r>
      <w:r>
        <w:rPr>
          <w:rFonts w:cs="Calibri" w:hAnsi="Calibri" w:eastAsia="Calibri" w:ascii="Calibri"/>
          <w:i/>
          <w:spacing w:val="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5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i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αρ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γή</w:t>
      </w:r>
      <w:r>
        <w:rPr>
          <w:rFonts w:cs="Calibri" w:hAnsi="Calibri" w:eastAsia="Calibri" w:ascii="Calibri"/>
          <w:i/>
          <w:spacing w:val="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i/>
          <w:spacing w:val="3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Σύ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βασ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i/>
          <w:spacing w:val="3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νι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i/>
          <w:spacing w:val="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αί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i/>
          <w:spacing w:val="3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για</w:t>
      </w:r>
      <w:r>
        <w:rPr>
          <w:rFonts w:cs="Calibri" w:hAnsi="Calibri" w:eastAsia="Calibri" w:ascii="Calibri"/>
          <w:i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τη</w:t>
      </w:r>
      <w:r>
        <w:rPr>
          <w:rFonts w:cs="Calibri" w:hAnsi="Calibri" w:eastAsia="Calibri" w:ascii="Calibri"/>
          <w:i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ια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ρά</w:t>
      </w:r>
      <w:r>
        <w:rPr>
          <w:rFonts w:cs="Calibri" w:hAnsi="Calibri" w:eastAsia="Calibri" w:ascii="Calibri"/>
          <w:i/>
          <w:spacing w:val="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i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i/>
          <w:spacing w:val="3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3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i/>
          <w:spacing w:val="2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΄</w:t>
      </w:r>
      <w:r>
        <w:rPr>
          <w:rFonts w:cs="Calibri" w:hAnsi="Calibri" w:eastAsia="Calibri" w:ascii="Calibri"/>
          <w:i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αυτ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39"/>
        <w:ind w:left="451" w:right="170"/>
      </w:pP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ρωτ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i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υ»</w:t>
      </w:r>
      <w:r>
        <w:rPr>
          <w:rFonts w:cs="Calibri" w:hAnsi="Calibri" w:eastAsia="Calibri" w:ascii="Calibri"/>
          <w:i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(α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ρά</w:t>
      </w:r>
      <w:r>
        <w:rPr>
          <w:rFonts w:cs="Calibri" w:hAnsi="Calibri" w:eastAsia="Calibri" w:ascii="Calibri"/>
          <w:i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σε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το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ν.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73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αρ.</w:t>
      </w:r>
      <w:r>
        <w:rPr>
          <w:rFonts w:cs="Calibri" w:hAnsi="Calibri" w:eastAsia="Calibri" w:ascii="Calibri"/>
          <w:i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β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ανα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έρεται</w:t>
      </w:r>
      <w:r>
        <w:rPr>
          <w:rFonts w:cs="Calibri" w:hAnsi="Calibri" w:eastAsia="Calibri" w:ascii="Calibri"/>
          <w:i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εί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ενη</w:t>
      </w:r>
      <w:r>
        <w:rPr>
          <w:rFonts w:cs="Calibri" w:hAnsi="Calibri" w:eastAsia="Calibri" w:ascii="Calibri"/>
          <w:i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σία</w:t>
      </w:r>
      <w:r>
        <w:rPr>
          <w:rFonts w:cs="Calibri" w:hAnsi="Calibri" w:eastAsia="Calibri" w:ascii="Calibri"/>
          <w:i/>
          <w:spacing w:val="9"/>
          <w:w w:val="100"/>
          <w:sz w:val="20"/>
          <w:szCs w:val="20"/>
        </w:rPr>
        <w:t>)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auto" w:line="276"/>
        <w:ind w:left="451" w:right="78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7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Κατά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ννοια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ρθρου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σύ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βασ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ετι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προ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σία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spacing w:val="1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ονο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ώ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συ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φερ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ντων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υρω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αϊ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ών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νοτ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316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7.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1.19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9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5,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σ.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8)</w:t>
      </w:r>
      <w:r>
        <w:rPr>
          <w:rFonts w:cs="Calibri" w:hAnsi="Calibri" w:eastAsia="Calibri" w:ascii="Calibri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ως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υρώθ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ν.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8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31"/>
          <w:w w:val="100"/>
          <w:sz w:val="20"/>
          <w:szCs w:val="20"/>
        </w:rPr>
        <w:t>3</w:t>
      </w:r>
      <w:r>
        <w:rPr>
          <w:rFonts w:cs="Calibri" w:hAnsi="Calibri" w:eastAsia="Calibri" w:ascii="Calibri"/>
          <w:spacing w:val="-24"/>
          <w:w w:val="100"/>
          <w:sz w:val="20"/>
          <w:szCs w:val="20"/>
        </w:rPr>
        <w:t>/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2000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(Φ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-24"/>
          <w:w w:val="100"/>
          <w:sz w:val="20"/>
          <w:szCs w:val="20"/>
        </w:rPr>
        <w:t>8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/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)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"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Κύρ</w:t>
      </w:r>
      <w:r>
        <w:rPr>
          <w:rFonts w:cs="Calibri" w:hAnsi="Calibri" w:eastAsia="Calibri" w:ascii="Calibri"/>
          <w:i/>
          <w:spacing w:val="3"/>
          <w:w w:val="100"/>
          <w:sz w:val="20"/>
          <w:szCs w:val="20"/>
        </w:rPr>
        <w:t>ω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ση</w:t>
      </w:r>
      <w:r>
        <w:rPr>
          <w:rFonts w:cs="Calibri" w:hAnsi="Calibri" w:eastAsia="Calibri" w:ascii="Calibri"/>
          <w:i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i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Σύ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µ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βασ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i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i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τι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i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µ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πρ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τασία</w:t>
      </w:r>
      <w:r>
        <w:rPr>
          <w:rFonts w:cs="Calibri" w:hAnsi="Calibri" w:eastAsia="Calibri" w:ascii="Calibri"/>
          <w:i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i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µ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ών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συ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µ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ερ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i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υρω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αϊ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ών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5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-4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i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συν</w:t>
      </w:r>
      <w:r>
        <w:rPr>
          <w:rFonts w:cs="Calibri" w:hAnsi="Calibri" w:eastAsia="Calibri" w:ascii="Calibri"/>
          <w:i/>
          <w:spacing w:val="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ών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µ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αυτ</w:t>
      </w:r>
      <w:r>
        <w:rPr>
          <w:rFonts w:cs="Calibri" w:hAnsi="Calibri" w:eastAsia="Calibri" w:ascii="Calibri"/>
          <w:i/>
          <w:spacing w:val="-4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i/>
          <w:spacing w:val="4"/>
          <w:w w:val="100"/>
          <w:sz w:val="20"/>
          <w:szCs w:val="20"/>
        </w:rPr>
        <w:t>ω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ων.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auto" w:line="276"/>
        <w:ind w:left="451" w:right="81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8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ως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ορίζ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νται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τα</w:t>
      </w:r>
      <w:r>
        <w:rPr>
          <w:rFonts w:cs="Calibri" w:hAnsi="Calibri" w:eastAsia="Calibri" w:ascii="Calibri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άρθ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1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1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3</w:t>
      </w:r>
      <w:r>
        <w:rPr>
          <w:rFonts w:cs="Calibri" w:hAnsi="Calibri" w:eastAsia="Calibri" w:ascii="Calibri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απ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φασ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αίσιο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Συ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βο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ίου,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13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υνίου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για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αταπο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τρο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ρατ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164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22.6.20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2,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σ.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3).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ός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όγος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απο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εισ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ού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περ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βάνει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επίσ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θι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αυ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ουργία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απόπε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ρα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γ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ος,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ως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αφέρ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άρ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ρο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εν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όγω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από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αίσιο.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auto" w:line="276"/>
        <w:ind w:left="451" w:right="77"/>
        <w:sectPr>
          <w:pgNumType w:start="12"/>
          <w:pgMar w:header="0" w:footer="1152" w:top="1080" w:bottom="280" w:left="1080" w:right="1420"/>
          <w:headerReference w:type="default" r:id="rId34"/>
          <w:footerReference w:type="default" r:id="rId35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9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ως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ορί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ζ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εται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άρθρο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γίας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200</w:t>
      </w:r>
      <w:r>
        <w:rPr>
          <w:rFonts w:cs="Calibri" w:hAnsi="Calibri" w:eastAsia="Calibri" w:ascii="Calibri"/>
          <w:spacing w:val="-26"/>
          <w:w w:val="100"/>
          <w:sz w:val="20"/>
          <w:szCs w:val="20"/>
        </w:rPr>
        <w:t>5/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60/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υρω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αϊ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ού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βο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ίου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του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Συ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βο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ίου,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26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τωβρίου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2005,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4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4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ψ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σι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οποί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4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οπι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τωτι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auto" w:line="255"/>
        <w:ind w:left="451" w:right="450" w:hanging="341"/>
      </w:pP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</w:t>
      </w:r>
      <w:r>
        <w:rPr>
          <w:rFonts w:cs="Arial" w:hAnsi="Arial" w:eastAsia="Arial" w:ascii="Arial"/>
          <w:color w:val="3F3F3F"/>
          <w:spacing w:val="-104"/>
          <w:w w:val="100"/>
          <w:sz w:val="40"/>
          <w:szCs w:val="40"/>
        </w:rPr>
        <w:t>7</w:t>
      </w:r>
      <w:r>
        <w:rPr>
          <w:rFonts w:cs="Calibri" w:hAnsi="Calibri" w:eastAsia="Calibri" w:ascii="Calibri"/>
          <w:color w:val="000000"/>
          <w:spacing w:val="-2"/>
          <w:w w:val="100"/>
          <w:position w:val="2"/>
          <w:sz w:val="20"/>
          <w:szCs w:val="20"/>
        </w:rPr>
        <w:t>σ</w:t>
      </w:r>
      <w:r>
        <w:rPr>
          <w:rFonts w:cs="Arial" w:hAnsi="Arial" w:eastAsia="Arial" w:ascii="Arial"/>
          <w:color w:val="3F3F3F"/>
          <w:spacing w:val="-265"/>
          <w:w w:val="100"/>
          <w:position w:val="0"/>
          <w:sz w:val="40"/>
          <w:szCs w:val="40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υ</w:t>
      </w:r>
      <w:r>
        <w:rPr>
          <w:rFonts w:cs="Calibri" w:hAnsi="Calibri" w:eastAsia="Calibri" w:ascii="Calibri"/>
          <w:color w:val="000000"/>
          <w:spacing w:val="2"/>
          <w:w w:val="100"/>
          <w:position w:val="2"/>
          <w:sz w:val="20"/>
          <w:szCs w:val="20"/>
        </w:rPr>
        <w:t>σ</w:t>
      </w:r>
      <w:r>
        <w:rPr>
          <w:rFonts w:cs="Calibri" w:hAnsi="Calibri" w:eastAsia="Calibri" w:ascii="Calibri"/>
          <w:color w:val="000000"/>
          <w:spacing w:val="-27"/>
          <w:w w:val="100"/>
          <w:position w:val="2"/>
          <w:sz w:val="20"/>
          <w:szCs w:val="20"/>
        </w:rPr>
        <w:t>τ</w:t>
      </w:r>
      <w:r>
        <w:rPr>
          <w:rFonts w:cs="Arial" w:hAnsi="Arial" w:eastAsia="Arial" w:ascii="Arial"/>
          <w:color w:val="3F3F3F"/>
          <w:spacing w:val="-262"/>
          <w:w w:val="100"/>
          <w:position w:val="0"/>
          <w:sz w:val="40"/>
          <w:szCs w:val="40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position w:val="2"/>
          <w:sz w:val="20"/>
          <w:szCs w:val="20"/>
        </w:rPr>
        <w:t>ή</w:t>
      </w:r>
      <w:r>
        <w:rPr>
          <w:rFonts w:cs="Calibri" w:hAnsi="Calibri" w:eastAsia="Calibri" w:ascii="Calibri"/>
          <w:color w:val="000000"/>
          <w:spacing w:val="1"/>
          <w:w w:val="100"/>
          <w:position w:val="2"/>
          <w:sz w:val="20"/>
          <w:szCs w:val="20"/>
        </w:rPr>
        <w:t>μ</w:t>
      </w:r>
      <w:r>
        <w:rPr>
          <w:rFonts w:cs="Calibri" w:hAnsi="Calibri" w:eastAsia="Calibri" w:ascii="Calibri"/>
          <w:color w:val="000000"/>
          <w:spacing w:val="-69"/>
          <w:w w:val="100"/>
          <w:position w:val="2"/>
          <w:sz w:val="20"/>
          <w:szCs w:val="20"/>
        </w:rPr>
        <w:t>α</w:t>
      </w:r>
      <w:r>
        <w:rPr>
          <w:rFonts w:cs="Arial" w:hAnsi="Arial" w:eastAsia="Arial" w:ascii="Arial"/>
          <w:color w:val="3F3F3F"/>
          <w:spacing w:val="-242"/>
          <w:w w:val="100"/>
          <w:position w:val="0"/>
          <w:sz w:val="40"/>
          <w:szCs w:val="40"/>
        </w:rPr>
        <w:t>O</w:t>
      </w:r>
      <w:r>
        <w:rPr>
          <w:rFonts w:cs="Calibri" w:hAnsi="Calibri" w:eastAsia="Calibri" w:ascii="Calibri"/>
          <w:color w:val="000000"/>
          <w:spacing w:val="-3"/>
          <w:w w:val="100"/>
          <w:position w:val="2"/>
          <w:sz w:val="20"/>
          <w:szCs w:val="20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ο</w:t>
      </w:r>
      <w:r>
        <w:rPr>
          <w:rFonts w:cs="Calibri" w:hAnsi="Calibri" w:eastAsia="Calibri" w:ascii="Calibri"/>
          <w:color w:val="000000"/>
          <w:spacing w:val="-19"/>
          <w:w w:val="100"/>
          <w:position w:val="2"/>
          <w:sz w:val="20"/>
          <w:szCs w:val="20"/>
        </w:rPr>
        <w:t>ς</w:t>
      </w:r>
      <w:r>
        <w:rPr>
          <w:rFonts w:cs="Arial" w:hAnsi="Arial" w:eastAsia="Arial" w:ascii="Arial"/>
          <w:color w:val="3F3F3F"/>
          <w:spacing w:val="-174"/>
          <w:w w:val="100"/>
          <w:position w:val="0"/>
          <w:sz w:val="40"/>
          <w:szCs w:val="40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γι</w:t>
      </w:r>
      <w:r>
        <w:rPr>
          <w:rFonts w:cs="Calibri" w:hAnsi="Calibri" w:eastAsia="Calibri" w:ascii="Calibri"/>
          <w:color w:val="000000"/>
          <w:spacing w:val="-83"/>
          <w:w w:val="100"/>
          <w:position w:val="2"/>
          <w:sz w:val="20"/>
          <w:szCs w:val="20"/>
        </w:rPr>
        <w:t>α</w:t>
      </w:r>
      <w:r>
        <w:rPr>
          <w:rFonts w:cs="Arial" w:hAnsi="Arial" w:eastAsia="Arial" w:ascii="Arial"/>
          <w:color w:val="3F3F3F"/>
          <w:spacing w:val="-44"/>
          <w:w w:val="100"/>
          <w:position w:val="0"/>
          <w:sz w:val="40"/>
          <w:szCs w:val="40"/>
        </w:rPr>
        <w:t>0</w:t>
      </w:r>
      <w:r>
        <w:rPr>
          <w:rFonts w:cs="Calibri" w:hAnsi="Calibri" w:eastAsia="Calibri" w:ascii="Calibri"/>
          <w:color w:val="000000"/>
          <w:spacing w:val="-33"/>
          <w:w w:val="100"/>
          <w:position w:val="2"/>
          <w:sz w:val="20"/>
          <w:szCs w:val="20"/>
        </w:rPr>
        <w:t>τ</w:t>
      </w:r>
      <w:r>
        <w:rPr>
          <w:rFonts w:cs="Arial" w:hAnsi="Arial" w:eastAsia="Arial" w:ascii="Arial"/>
          <w:color w:val="3F3F3F"/>
          <w:spacing w:val="-189"/>
          <w:w w:val="100"/>
          <w:position w:val="0"/>
          <w:sz w:val="40"/>
          <w:szCs w:val="40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η</w:t>
      </w:r>
      <w:r>
        <w:rPr>
          <w:rFonts w:cs="Calibri" w:hAnsi="Calibri" w:eastAsia="Calibri" w:ascii="Calibri"/>
          <w:color w:val="000000"/>
          <w:spacing w:val="19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color w:val="3F3F3F"/>
          <w:spacing w:val="-208"/>
          <w:w w:val="100"/>
          <w:position w:val="0"/>
          <w:sz w:val="40"/>
          <w:szCs w:val="40"/>
        </w:rPr>
        <w:t>6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νο</w:t>
      </w:r>
      <w:r>
        <w:rPr>
          <w:rFonts w:cs="Calibri" w:hAnsi="Calibri" w:eastAsia="Calibri" w:ascii="Calibri"/>
          <w:color w:val="000000"/>
          <w:spacing w:val="-96"/>
          <w:w w:val="100"/>
          <w:position w:val="2"/>
          <w:sz w:val="20"/>
          <w:szCs w:val="20"/>
        </w:rPr>
        <w:t>μ</w:t>
      </w:r>
      <w:r>
        <w:rPr>
          <w:rFonts w:cs="Arial" w:hAnsi="Arial" w:eastAsia="Arial" w:ascii="Arial"/>
          <w:color w:val="3F3F3F"/>
          <w:spacing w:val="-126"/>
          <w:w w:val="100"/>
          <w:position w:val="0"/>
          <w:sz w:val="40"/>
          <w:szCs w:val="40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ι</w:t>
      </w:r>
      <w:r>
        <w:rPr>
          <w:rFonts w:cs="Calibri" w:hAnsi="Calibri" w:eastAsia="Calibri" w:ascii="Calibri"/>
          <w:color w:val="000000"/>
          <w:spacing w:val="-38"/>
          <w:w w:val="100"/>
          <w:position w:val="2"/>
          <w:sz w:val="20"/>
          <w:szCs w:val="20"/>
        </w:rPr>
        <w:t>μ</w:t>
      </w:r>
      <w:r>
        <w:rPr>
          <w:rFonts w:cs="Arial" w:hAnsi="Arial" w:eastAsia="Arial" w:ascii="Arial"/>
          <w:color w:val="3F3F3F"/>
          <w:spacing w:val="-185"/>
          <w:w w:val="100"/>
          <w:position w:val="0"/>
          <w:sz w:val="40"/>
          <w:szCs w:val="40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ο</w:t>
      </w:r>
      <w:r>
        <w:rPr>
          <w:rFonts w:cs="Calibri" w:hAnsi="Calibri" w:eastAsia="Calibri" w:ascii="Calibri"/>
          <w:color w:val="000000"/>
          <w:spacing w:val="-30"/>
          <w:w w:val="100"/>
          <w:position w:val="2"/>
          <w:sz w:val="20"/>
          <w:szCs w:val="20"/>
        </w:rPr>
        <w:t>π</w:t>
      </w:r>
      <w:r>
        <w:rPr>
          <w:rFonts w:cs="Arial" w:hAnsi="Arial" w:eastAsia="Arial" w:ascii="Arial"/>
          <w:color w:val="3F3F3F"/>
          <w:spacing w:val="-190"/>
          <w:w w:val="100"/>
          <w:position w:val="0"/>
          <w:sz w:val="40"/>
          <w:szCs w:val="40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οί</w:t>
      </w:r>
      <w:r>
        <w:rPr>
          <w:rFonts w:cs="Calibri" w:hAnsi="Calibri" w:eastAsia="Calibri" w:ascii="Calibri"/>
          <w:color w:val="000000"/>
          <w:spacing w:val="-78"/>
          <w:w w:val="100"/>
          <w:position w:val="2"/>
          <w:sz w:val="20"/>
          <w:szCs w:val="20"/>
        </w:rPr>
        <w:t>η</w:t>
      </w:r>
      <w:r>
        <w:rPr>
          <w:rFonts w:cs="Arial" w:hAnsi="Arial" w:eastAsia="Arial" w:ascii="Arial"/>
          <w:color w:val="3F3F3F"/>
          <w:spacing w:val="-144"/>
          <w:w w:val="100"/>
          <w:position w:val="0"/>
          <w:sz w:val="40"/>
          <w:szCs w:val="40"/>
        </w:rPr>
        <w:t>8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σ</w:t>
      </w:r>
      <w:r>
        <w:rPr>
          <w:rFonts w:cs="Calibri" w:hAnsi="Calibri" w:eastAsia="Calibri" w:ascii="Calibri"/>
          <w:color w:val="000000"/>
          <w:spacing w:val="-69"/>
          <w:w w:val="100"/>
          <w:position w:val="2"/>
          <w:sz w:val="20"/>
          <w:szCs w:val="20"/>
        </w:rPr>
        <w:t>η</w:t>
      </w:r>
      <w:r>
        <w:rPr>
          <w:rFonts w:cs="Arial" w:hAnsi="Arial" w:eastAsia="Arial" w:ascii="Arial"/>
          <w:color w:val="3F3F3F"/>
          <w:spacing w:val="-57"/>
          <w:w w:val="100"/>
          <w:position w:val="0"/>
          <w:sz w:val="40"/>
          <w:szCs w:val="40"/>
        </w:rPr>
        <w:t>7</w:t>
      </w:r>
      <w:r>
        <w:rPr>
          <w:rFonts w:cs="Calibri" w:hAnsi="Calibri" w:eastAsia="Calibri" w:ascii="Calibri"/>
          <w:color w:val="000000"/>
          <w:spacing w:val="-34"/>
          <w:w w:val="100"/>
          <w:position w:val="2"/>
          <w:sz w:val="20"/>
          <w:szCs w:val="20"/>
        </w:rPr>
        <w:t>ε</w:t>
      </w:r>
      <w:r>
        <w:rPr>
          <w:rFonts w:cs="Arial" w:hAnsi="Arial" w:eastAsia="Arial" w:ascii="Arial"/>
          <w:color w:val="3F3F3F"/>
          <w:spacing w:val="-190"/>
          <w:w w:val="100"/>
          <w:position w:val="0"/>
          <w:sz w:val="40"/>
          <w:szCs w:val="40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σό</w:t>
      </w:r>
      <w:r>
        <w:rPr>
          <w:rFonts w:cs="Calibri" w:hAnsi="Calibri" w:eastAsia="Calibri" w:ascii="Calibri"/>
          <w:color w:val="000000"/>
          <w:spacing w:val="-14"/>
          <w:w w:val="100"/>
          <w:position w:val="2"/>
          <w:sz w:val="20"/>
          <w:szCs w:val="20"/>
        </w:rPr>
        <w:t>δ</w:t>
      </w:r>
      <w:r>
        <w:rPr>
          <w:rFonts w:cs="Arial" w:hAnsi="Arial" w:eastAsia="Arial" w:ascii="Arial"/>
          <w:color w:val="3F3F3F"/>
          <w:spacing w:val="-210"/>
          <w:w w:val="100"/>
          <w:position w:val="0"/>
          <w:sz w:val="40"/>
          <w:szCs w:val="40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ω</w:t>
      </w:r>
      <w:r>
        <w:rPr>
          <w:rFonts w:cs="Calibri" w:hAnsi="Calibri" w:eastAsia="Calibri" w:ascii="Calibri"/>
          <w:color w:val="000000"/>
          <w:spacing w:val="-18"/>
          <w:w w:val="100"/>
          <w:position w:val="2"/>
          <w:sz w:val="20"/>
          <w:szCs w:val="20"/>
        </w:rPr>
        <w:t>ν</w:t>
      </w:r>
      <w:r>
        <w:rPr>
          <w:rFonts w:cs="Arial" w:hAnsi="Arial" w:eastAsia="Arial" w:ascii="Arial"/>
          <w:color w:val="3F3F3F"/>
          <w:spacing w:val="-109"/>
          <w:w w:val="100"/>
          <w:position w:val="0"/>
          <w:sz w:val="40"/>
          <w:szCs w:val="40"/>
        </w:rPr>
        <w:t>0</w:t>
      </w:r>
      <w:r>
        <w:rPr>
          <w:rFonts w:cs="Calibri" w:hAnsi="Calibri" w:eastAsia="Calibri" w:ascii="Calibri"/>
          <w:color w:val="000000"/>
          <w:spacing w:val="-4"/>
          <w:w w:val="100"/>
          <w:position w:val="2"/>
          <w:sz w:val="20"/>
          <w:szCs w:val="20"/>
        </w:rPr>
        <w:t>α</w:t>
      </w:r>
      <w:r>
        <w:rPr>
          <w:rFonts w:cs="Arial" w:hAnsi="Arial" w:eastAsia="Arial" w:ascii="Arial"/>
          <w:color w:val="3F3F3F"/>
          <w:spacing w:val="-218"/>
          <w:w w:val="100"/>
          <w:position w:val="0"/>
          <w:sz w:val="40"/>
          <w:szCs w:val="40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π</w:t>
      </w:r>
      <w:r>
        <w:rPr>
          <w:rFonts w:cs="Calibri" w:hAnsi="Calibri" w:eastAsia="Calibri" w:ascii="Calibri"/>
          <w:color w:val="000000"/>
          <w:spacing w:val="3"/>
          <w:w w:val="100"/>
          <w:position w:val="2"/>
          <w:sz w:val="20"/>
          <w:szCs w:val="20"/>
        </w:rPr>
        <w:t>ό</w:t>
      </w:r>
      <w:r>
        <w:rPr>
          <w:rFonts w:cs="Arial" w:hAnsi="Arial" w:eastAsia="Arial" w:ascii="Arial"/>
          <w:color w:val="3F3F3F"/>
          <w:spacing w:val="-129"/>
          <w:w w:val="100"/>
          <w:position w:val="0"/>
          <w:sz w:val="40"/>
          <w:szCs w:val="40"/>
        </w:rPr>
        <w:t>7</w:t>
      </w:r>
      <w:r>
        <w:rPr>
          <w:rFonts w:cs="Calibri" w:hAnsi="Calibri" w:eastAsia="Calibri" w:ascii="Calibri"/>
          <w:color w:val="000000"/>
          <w:spacing w:val="-2"/>
          <w:w w:val="100"/>
          <w:position w:val="2"/>
          <w:sz w:val="20"/>
          <w:szCs w:val="20"/>
        </w:rPr>
        <w:t>π</w:t>
      </w:r>
      <w:r>
        <w:rPr>
          <w:rFonts w:cs="Calibri" w:hAnsi="Calibri" w:eastAsia="Calibri" w:ascii="Calibri"/>
          <w:color w:val="000000"/>
          <w:spacing w:val="-92"/>
          <w:w w:val="100"/>
          <w:position w:val="2"/>
          <w:sz w:val="20"/>
          <w:szCs w:val="20"/>
        </w:rPr>
        <w:t>α</w:t>
      </w:r>
      <w:r>
        <w:rPr>
          <w:rFonts w:cs="Arial" w:hAnsi="Arial" w:eastAsia="Arial" w:ascii="Arial"/>
          <w:color w:val="3F3F3F"/>
          <w:spacing w:val="-42"/>
          <w:w w:val="100"/>
          <w:position w:val="0"/>
          <w:sz w:val="40"/>
          <w:szCs w:val="40"/>
        </w:rPr>
        <w:t>-</w:t>
      </w:r>
      <w:r>
        <w:rPr>
          <w:rFonts w:cs="Calibri" w:hAnsi="Calibri" w:eastAsia="Calibri" w:ascii="Calibri"/>
          <w:color w:val="000000"/>
          <w:spacing w:val="-59"/>
          <w:w w:val="100"/>
          <w:position w:val="2"/>
          <w:sz w:val="20"/>
          <w:szCs w:val="20"/>
        </w:rPr>
        <w:t>ρ</w:t>
      </w:r>
      <w:r>
        <w:rPr>
          <w:rFonts w:cs="Arial" w:hAnsi="Arial" w:eastAsia="Arial" w:ascii="Arial"/>
          <w:color w:val="3F3F3F"/>
          <w:spacing w:val="-163"/>
          <w:w w:val="100"/>
          <w:position w:val="0"/>
          <w:sz w:val="40"/>
          <w:szCs w:val="40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ά</w:t>
      </w:r>
      <w:r>
        <w:rPr>
          <w:rFonts w:cs="Calibri" w:hAnsi="Calibri" w:eastAsia="Calibri" w:ascii="Calibri"/>
          <w:color w:val="000000"/>
          <w:spacing w:val="-39"/>
          <w:w w:val="100"/>
          <w:position w:val="2"/>
          <w:sz w:val="20"/>
          <w:szCs w:val="20"/>
        </w:rPr>
        <w:t>ν</w:t>
      </w:r>
      <w:r>
        <w:rPr>
          <w:rFonts w:cs="Arial" w:hAnsi="Arial" w:eastAsia="Arial" w:ascii="Arial"/>
          <w:color w:val="3F3F3F"/>
          <w:spacing w:val="-184"/>
          <w:w w:val="100"/>
          <w:position w:val="0"/>
          <w:sz w:val="40"/>
          <w:szCs w:val="40"/>
        </w:rPr>
        <w:t>4</w:t>
      </w:r>
      <w:r>
        <w:rPr>
          <w:rFonts w:cs="Calibri" w:hAnsi="Calibri" w:eastAsia="Calibri" w:ascii="Calibri"/>
          <w:color w:val="000000"/>
          <w:spacing w:val="3"/>
          <w:w w:val="100"/>
          <w:position w:val="2"/>
          <w:sz w:val="20"/>
          <w:szCs w:val="20"/>
        </w:rPr>
        <w:t>ο</w:t>
      </w:r>
      <w:r>
        <w:rPr>
          <w:rFonts w:cs="Calibri" w:hAnsi="Calibri" w:eastAsia="Calibri" w:ascii="Calibri"/>
          <w:color w:val="000000"/>
          <w:spacing w:val="-33"/>
          <w:w w:val="100"/>
          <w:position w:val="2"/>
          <w:sz w:val="20"/>
          <w:szCs w:val="20"/>
        </w:rPr>
        <w:t>μ</w:t>
      </w:r>
      <w:r>
        <w:rPr>
          <w:rFonts w:cs="Arial" w:hAnsi="Arial" w:eastAsia="Arial" w:ascii="Arial"/>
          <w:color w:val="3F3F3F"/>
          <w:spacing w:val="-99"/>
          <w:w w:val="100"/>
          <w:position w:val="0"/>
          <w:sz w:val="40"/>
          <w:szCs w:val="40"/>
        </w:rPr>
        <w:t>-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ε</w:t>
      </w:r>
      <w:r>
        <w:rPr>
          <w:rFonts w:cs="Calibri" w:hAnsi="Calibri" w:eastAsia="Calibri" w:ascii="Calibri"/>
          <w:color w:val="000000"/>
          <w:spacing w:val="-73"/>
          <w:w w:val="100"/>
          <w:position w:val="2"/>
          <w:sz w:val="20"/>
          <w:szCs w:val="20"/>
        </w:rPr>
        <w:t>ς</w:t>
      </w:r>
      <w:r>
        <w:rPr>
          <w:rFonts w:cs="Arial" w:hAnsi="Arial" w:eastAsia="Arial" w:ascii="Arial"/>
          <w:color w:val="3F3F3F"/>
          <w:spacing w:val="-53"/>
          <w:w w:val="100"/>
          <w:position w:val="0"/>
          <w:sz w:val="40"/>
          <w:szCs w:val="40"/>
        </w:rPr>
        <w:t>1</w:t>
      </w:r>
      <w:r>
        <w:rPr>
          <w:rFonts w:cs="Calibri" w:hAnsi="Calibri" w:eastAsia="Calibri" w:ascii="Calibri"/>
          <w:color w:val="000000"/>
          <w:spacing w:val="-51"/>
          <w:w w:val="100"/>
          <w:position w:val="2"/>
          <w:sz w:val="20"/>
          <w:szCs w:val="20"/>
        </w:rPr>
        <w:t>δ</w:t>
      </w:r>
      <w:r>
        <w:rPr>
          <w:rFonts w:cs="Arial" w:hAnsi="Arial" w:eastAsia="Arial" w:ascii="Arial"/>
          <w:color w:val="3F3F3F"/>
          <w:spacing w:val="-173"/>
          <w:w w:val="100"/>
          <w:position w:val="0"/>
          <w:sz w:val="40"/>
          <w:szCs w:val="40"/>
        </w:rPr>
        <w:t>3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ρ</w:t>
      </w:r>
      <w:r>
        <w:rPr>
          <w:rFonts w:cs="Calibri" w:hAnsi="Calibri" w:eastAsia="Calibri" w:ascii="Calibri"/>
          <w:color w:val="000000"/>
          <w:spacing w:val="-3"/>
          <w:w w:val="100"/>
          <w:position w:val="2"/>
          <w:sz w:val="20"/>
          <w:szCs w:val="20"/>
        </w:rPr>
        <w:t>α</w:t>
      </w:r>
      <w:r>
        <w:rPr>
          <w:rFonts w:cs="Calibri" w:hAnsi="Calibri" w:eastAsia="Calibri" w:ascii="Calibri"/>
          <w:color w:val="000000"/>
          <w:spacing w:val="4"/>
          <w:w w:val="100"/>
          <w:position w:val="2"/>
          <w:sz w:val="20"/>
          <w:szCs w:val="20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τ</w:t>
      </w:r>
      <w:r>
        <w:rPr>
          <w:rFonts w:cs="Calibri" w:hAnsi="Calibri" w:eastAsia="Calibri" w:ascii="Calibri"/>
          <w:color w:val="000000"/>
          <w:spacing w:val="1"/>
          <w:w w:val="100"/>
          <w:position w:val="2"/>
          <w:sz w:val="20"/>
          <w:szCs w:val="20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ριότ</w:t>
      </w:r>
      <w:r>
        <w:rPr>
          <w:rFonts w:cs="Calibri" w:hAnsi="Calibri" w:eastAsia="Calibri" w:ascii="Calibri"/>
          <w:color w:val="000000"/>
          <w:spacing w:val="-1"/>
          <w:w w:val="100"/>
          <w:position w:val="2"/>
          <w:sz w:val="20"/>
          <w:szCs w:val="20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τες</w:t>
      </w:r>
      <w:r>
        <w:rPr>
          <w:rFonts w:cs="Calibri" w:hAnsi="Calibri" w:eastAsia="Calibri" w:ascii="Calibri"/>
          <w:color w:val="000000"/>
          <w:spacing w:val="3"/>
          <w:w w:val="100"/>
          <w:position w:val="2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-6"/>
          <w:w w:val="100"/>
          <w:position w:val="2"/>
          <w:sz w:val="20"/>
          <w:szCs w:val="20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αι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τη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position w:val="2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position w:val="2"/>
          <w:sz w:val="20"/>
          <w:szCs w:val="20"/>
        </w:rPr>
        <w:t>χ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ρ</w:t>
      </w:r>
      <w:r>
        <w:rPr>
          <w:rFonts w:cs="Calibri" w:hAnsi="Calibri" w:eastAsia="Calibri" w:ascii="Calibri"/>
          <w:color w:val="000000"/>
          <w:spacing w:val="1"/>
          <w:w w:val="100"/>
          <w:position w:val="2"/>
          <w:sz w:val="20"/>
          <w:szCs w:val="20"/>
        </w:rPr>
        <w:t>η</w:t>
      </w:r>
      <w:r>
        <w:rPr>
          <w:rFonts w:cs="Calibri" w:hAnsi="Calibri" w:eastAsia="Calibri" w:ascii="Calibri"/>
          <w:color w:val="000000"/>
          <w:spacing w:val="1"/>
          <w:w w:val="100"/>
          <w:position w:val="2"/>
          <w:sz w:val="20"/>
          <w:szCs w:val="20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α</w:t>
      </w:r>
      <w:r>
        <w:rPr>
          <w:rFonts w:cs="Calibri" w:hAnsi="Calibri" w:eastAsia="Calibri" w:ascii="Calibri"/>
          <w:color w:val="000000"/>
          <w:spacing w:val="-3"/>
          <w:w w:val="100"/>
          <w:position w:val="2"/>
          <w:sz w:val="20"/>
          <w:szCs w:val="20"/>
        </w:rPr>
        <w:t>τ</w:t>
      </w:r>
      <w:r>
        <w:rPr>
          <w:rFonts w:cs="Calibri" w:hAnsi="Calibri" w:eastAsia="Calibri" w:ascii="Calibri"/>
          <w:color w:val="000000"/>
          <w:spacing w:val="3"/>
          <w:w w:val="100"/>
          <w:position w:val="2"/>
          <w:sz w:val="20"/>
          <w:szCs w:val="20"/>
        </w:rPr>
        <w:t>ο</w:t>
      </w:r>
      <w:r>
        <w:rPr>
          <w:rFonts w:cs="Calibri" w:hAnsi="Calibri" w:eastAsia="Calibri" w:ascii="Calibri"/>
          <w:color w:val="000000"/>
          <w:spacing w:val="-1"/>
          <w:w w:val="100"/>
          <w:position w:val="2"/>
          <w:sz w:val="20"/>
          <w:szCs w:val="20"/>
        </w:rPr>
        <w:t>δ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ότ</w:t>
      </w:r>
      <w:r>
        <w:rPr>
          <w:rFonts w:cs="Calibri" w:hAnsi="Calibri" w:eastAsia="Calibri" w:ascii="Calibri"/>
          <w:color w:val="000000"/>
          <w:spacing w:val="1"/>
          <w:w w:val="100"/>
          <w:position w:val="2"/>
          <w:sz w:val="20"/>
          <w:szCs w:val="20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ση</w:t>
      </w:r>
      <w:r>
        <w:rPr>
          <w:rFonts w:cs="Calibri" w:hAnsi="Calibri" w:eastAsia="Calibri" w:ascii="Calibri"/>
          <w:color w:val="000000"/>
          <w:spacing w:val="35"/>
          <w:w w:val="100"/>
          <w:position w:val="2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τ</w:t>
      </w:r>
      <w:r>
        <w:rPr>
          <w:rFonts w:cs="Calibri" w:hAnsi="Calibri" w:eastAsia="Calibri" w:ascii="Calibri"/>
          <w:color w:val="000000"/>
          <w:spacing w:val="1"/>
          <w:w w:val="100"/>
          <w:position w:val="2"/>
          <w:sz w:val="20"/>
          <w:szCs w:val="20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ς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τρο</w:t>
      </w:r>
      <w:r>
        <w:rPr>
          <w:rFonts w:cs="Calibri" w:hAnsi="Calibri" w:eastAsia="Calibri" w:ascii="Calibri"/>
          <w:color w:val="000000"/>
          <w:spacing w:val="-1"/>
          <w:w w:val="100"/>
          <w:position w:val="0"/>
          <w:sz w:val="20"/>
          <w:szCs w:val="20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ο</w:t>
      </w:r>
      <w:r>
        <w:rPr>
          <w:rFonts w:cs="Calibri" w:hAnsi="Calibri" w:eastAsia="Calibri" w:ascii="Calibri"/>
          <w:color w:val="000000"/>
          <w:spacing w:val="-2"/>
          <w:w w:val="100"/>
          <w:position w:val="0"/>
          <w:sz w:val="20"/>
          <w:szCs w:val="20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ρ</w:t>
      </w:r>
      <w:r>
        <w:rPr>
          <w:rFonts w:cs="Calibri" w:hAnsi="Calibri" w:eastAsia="Calibri" w:ascii="Calibri"/>
          <w:color w:val="000000"/>
          <w:spacing w:val="2"/>
          <w:w w:val="100"/>
          <w:position w:val="0"/>
          <w:sz w:val="20"/>
          <w:szCs w:val="20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τίας</w:t>
      </w:r>
      <w:r>
        <w:rPr>
          <w:rFonts w:cs="Calibri" w:hAnsi="Calibri" w:eastAsia="Calibri" w:ascii="Calibri"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(</w:t>
      </w:r>
      <w:r>
        <w:rPr>
          <w:rFonts w:cs="Calibri" w:hAnsi="Calibri" w:eastAsia="Calibri" w:ascii="Calibri"/>
          <w:color w:val="000000"/>
          <w:spacing w:val="1"/>
          <w:w w:val="100"/>
          <w:position w:val="0"/>
          <w:sz w:val="20"/>
          <w:szCs w:val="20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Ε</w:t>
      </w:r>
      <w:r>
        <w:rPr>
          <w:rFonts w:cs="Calibri" w:hAnsi="Calibri" w:eastAsia="Calibri" w:ascii="Calibri"/>
          <w:color w:val="000000"/>
          <w:spacing w:val="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color w:val="000000"/>
          <w:spacing w:val="7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309</w:t>
      </w:r>
      <w:r>
        <w:rPr>
          <w:rFonts w:cs="Calibri" w:hAnsi="Calibri" w:eastAsia="Calibri" w:ascii="Calibri"/>
          <w:color w:val="000000"/>
          <w:spacing w:val="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τ</w:t>
      </w:r>
      <w:r>
        <w:rPr>
          <w:rFonts w:cs="Calibri" w:hAnsi="Calibri" w:eastAsia="Calibri" w:ascii="Calibri"/>
          <w:color w:val="000000"/>
          <w:spacing w:val="1"/>
          <w:w w:val="100"/>
          <w:position w:val="0"/>
          <w:sz w:val="20"/>
          <w:szCs w:val="20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ς</w:t>
      </w:r>
      <w:r>
        <w:rPr>
          <w:rFonts w:cs="Calibri" w:hAnsi="Calibri" w:eastAsia="Calibri" w:ascii="Calibri"/>
          <w:color w:val="000000"/>
          <w:spacing w:val="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25.11.2005,</w:t>
      </w:r>
      <w:r>
        <w:rPr>
          <w:rFonts w:cs="Calibri" w:hAnsi="Calibri" w:eastAsia="Calibri" w:ascii="Calibri"/>
          <w:color w:val="000000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σ.</w:t>
      </w:r>
      <w:r>
        <w:rPr>
          <w:rFonts w:cs="Calibri" w:hAnsi="Calibri" w:eastAsia="Calibri" w:ascii="Calibri"/>
          <w:color w:val="000000"/>
          <w:spacing w:val="2"/>
          <w:w w:val="100"/>
          <w:position w:val="0"/>
          <w:sz w:val="20"/>
          <w:szCs w:val="20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5)</w:t>
      </w:r>
      <w:r>
        <w:rPr>
          <w:rFonts w:cs="Calibri" w:hAnsi="Calibri" w:eastAsia="Calibri" w:ascii="Calibri"/>
          <w:color w:val="000000"/>
          <w:spacing w:val="4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που</w:t>
      </w:r>
      <w:r>
        <w:rPr>
          <w:rFonts w:cs="Calibri" w:hAnsi="Calibri" w:eastAsia="Calibri" w:ascii="Calibri"/>
          <w:color w:val="000000"/>
          <w:spacing w:val="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ενσω</w:t>
      </w:r>
      <w:r>
        <w:rPr>
          <w:rFonts w:cs="Calibri" w:hAnsi="Calibri" w:eastAsia="Calibri" w:ascii="Calibri"/>
          <w:color w:val="000000"/>
          <w:spacing w:val="1"/>
          <w:w w:val="100"/>
          <w:position w:val="0"/>
          <w:sz w:val="20"/>
          <w:szCs w:val="20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ατώθ</w:t>
      </w:r>
      <w:r>
        <w:rPr>
          <w:rFonts w:cs="Calibri" w:hAnsi="Calibri" w:eastAsia="Calibri" w:ascii="Calibri"/>
          <w:color w:val="000000"/>
          <w:spacing w:val="1"/>
          <w:w w:val="100"/>
          <w:position w:val="0"/>
          <w:sz w:val="20"/>
          <w:szCs w:val="20"/>
        </w:rPr>
        <w:t>η</w:t>
      </w:r>
      <w:r>
        <w:rPr>
          <w:rFonts w:cs="Calibri" w:hAnsi="Calibri" w:eastAsia="Calibri" w:ascii="Calibri"/>
          <w:color w:val="000000"/>
          <w:spacing w:val="-2"/>
          <w:w w:val="100"/>
          <w:position w:val="0"/>
          <w:sz w:val="20"/>
          <w:szCs w:val="20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ε</w:t>
      </w:r>
      <w:r>
        <w:rPr>
          <w:rFonts w:cs="Calibri" w:hAnsi="Calibri" w:eastAsia="Calibri" w:ascii="Calibri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position w:val="0"/>
          <w:sz w:val="20"/>
          <w:szCs w:val="20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ε</w:t>
      </w:r>
      <w:r>
        <w:rPr>
          <w:rFonts w:cs="Calibri" w:hAnsi="Calibri" w:eastAsia="Calibri" w:ascii="Calibri"/>
          <w:color w:val="000000"/>
          <w:spacing w:val="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position w:val="0"/>
          <w:sz w:val="20"/>
          <w:szCs w:val="20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ο</w:t>
      </w:r>
      <w:r>
        <w:rPr>
          <w:rFonts w:cs="Calibri" w:hAnsi="Calibri" w:eastAsia="Calibri" w:ascii="Calibri"/>
          <w:color w:val="000000"/>
          <w:spacing w:val="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ν.</w:t>
      </w:r>
      <w:r>
        <w:rPr>
          <w:rFonts w:cs="Calibri" w:hAnsi="Calibri" w:eastAsia="Calibri" w:ascii="Calibri"/>
          <w:color w:val="000000"/>
          <w:spacing w:val="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369</w:t>
      </w:r>
      <w:r>
        <w:rPr>
          <w:rFonts w:cs="Calibri" w:hAnsi="Calibri" w:eastAsia="Calibri" w:ascii="Calibri"/>
          <w:color w:val="000000"/>
          <w:spacing w:val="-26"/>
          <w:w w:val="100"/>
          <w:position w:val="0"/>
          <w:sz w:val="20"/>
          <w:szCs w:val="20"/>
        </w:rPr>
        <w:t>1</w:t>
      </w:r>
      <w:r>
        <w:rPr>
          <w:rFonts w:cs="Calibri" w:hAnsi="Calibri" w:eastAsia="Calibri" w:ascii="Calibri"/>
          <w:color w:val="000000"/>
          <w:spacing w:val="-24"/>
          <w:w w:val="100"/>
          <w:position w:val="0"/>
          <w:sz w:val="20"/>
          <w:szCs w:val="20"/>
        </w:rPr>
        <w:t>/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2008</w:t>
      </w:r>
      <w:r>
        <w:rPr>
          <w:rFonts w:cs="Calibri" w:hAnsi="Calibri" w:eastAsia="Calibri" w:ascii="Calibri"/>
          <w:color w:val="000000"/>
          <w:spacing w:val="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(</w:t>
      </w:r>
      <w:r>
        <w:rPr>
          <w:rFonts w:cs="Calibri" w:hAnsi="Calibri" w:eastAsia="Calibri" w:ascii="Calibri"/>
          <w:color w:val="000000"/>
          <w:spacing w:val="-10"/>
          <w:w w:val="100"/>
          <w:position w:val="0"/>
          <w:sz w:val="20"/>
          <w:szCs w:val="20"/>
        </w:rPr>
        <w:t>Φ</w:t>
      </w:r>
      <w:r>
        <w:rPr>
          <w:rFonts w:cs="Calibri" w:hAnsi="Calibri" w:eastAsia="Calibri" w:ascii="Calibri"/>
          <w:color w:val="000000"/>
          <w:spacing w:val="-8"/>
          <w:w w:val="100"/>
          <w:position w:val="0"/>
          <w:sz w:val="20"/>
          <w:szCs w:val="20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Κ</w:t>
      </w:r>
      <w:r>
        <w:rPr>
          <w:rFonts w:cs="Calibri" w:hAnsi="Calibri" w:eastAsia="Calibri" w:ascii="Calibri"/>
          <w:color w:val="000000"/>
          <w:spacing w:val="-1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-10"/>
          <w:w w:val="98"/>
          <w:position w:val="0"/>
          <w:sz w:val="20"/>
          <w:szCs w:val="20"/>
        </w:rPr>
        <w:t>1</w:t>
      </w:r>
      <w:r>
        <w:rPr>
          <w:rFonts w:cs="Calibri" w:hAnsi="Calibri" w:eastAsia="Calibri" w:ascii="Calibri"/>
          <w:color w:val="000000"/>
          <w:spacing w:val="-10"/>
          <w:w w:val="98"/>
          <w:position w:val="0"/>
          <w:sz w:val="20"/>
          <w:szCs w:val="20"/>
        </w:rPr>
        <w:t>6</w:t>
      </w:r>
      <w:r>
        <w:rPr>
          <w:rFonts w:cs="Calibri" w:hAnsi="Calibri" w:eastAsia="Calibri" w:ascii="Calibri"/>
          <w:color w:val="000000"/>
          <w:spacing w:val="-33"/>
          <w:w w:val="98"/>
          <w:position w:val="0"/>
          <w:sz w:val="20"/>
          <w:szCs w:val="20"/>
        </w:rPr>
        <w:t>6</w:t>
      </w:r>
      <w:r>
        <w:rPr>
          <w:rFonts w:cs="Calibri" w:hAnsi="Calibri" w:eastAsia="Calibri" w:ascii="Calibri"/>
          <w:color w:val="000000"/>
          <w:spacing w:val="-17"/>
          <w:w w:val="98"/>
          <w:position w:val="0"/>
          <w:sz w:val="20"/>
          <w:szCs w:val="20"/>
        </w:rPr>
        <w:t>/</w:t>
      </w:r>
      <w:r>
        <w:rPr>
          <w:rFonts w:cs="Calibri" w:hAnsi="Calibri" w:eastAsia="Calibri" w:ascii="Calibri"/>
          <w:color w:val="000000"/>
          <w:spacing w:val="-10"/>
          <w:w w:val="98"/>
          <w:position w:val="0"/>
          <w:sz w:val="20"/>
          <w:szCs w:val="20"/>
        </w:rPr>
        <w:t>Α</w:t>
      </w:r>
      <w:r>
        <w:rPr>
          <w:rFonts w:cs="Calibri" w:hAnsi="Calibri" w:eastAsia="Calibri" w:ascii="Calibri"/>
          <w:color w:val="000000"/>
          <w:spacing w:val="0"/>
          <w:w w:val="98"/>
          <w:position w:val="0"/>
          <w:sz w:val="20"/>
          <w:szCs w:val="20"/>
        </w:rPr>
        <w:t>)</w:t>
      </w:r>
      <w:r>
        <w:rPr>
          <w:rFonts w:cs="Calibri" w:hAnsi="Calibri" w:eastAsia="Calibri" w:ascii="Calibri"/>
          <w:color w:val="000000"/>
          <w:spacing w:val="-17"/>
          <w:w w:val="98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b/>
          <w:i/>
          <w:color w:val="000000"/>
          <w:spacing w:val="-10"/>
          <w:w w:val="100"/>
          <w:position w:val="0"/>
          <w:sz w:val="20"/>
          <w:szCs w:val="20"/>
        </w:rPr>
        <w:t>“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Π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ρ</w:t>
      </w:r>
      <w:r>
        <w:rPr>
          <w:rFonts w:cs="Calibri" w:hAnsi="Calibri" w:eastAsia="Calibri" w:ascii="Calibri"/>
          <w:i/>
          <w:color w:val="000000"/>
          <w:spacing w:val="-1"/>
          <w:w w:val="100"/>
          <w:position w:val="0"/>
          <w:sz w:val="20"/>
          <w:szCs w:val="20"/>
        </w:rPr>
        <w:t>ό</w:t>
      </w:r>
      <w:r>
        <w:rPr>
          <w:rFonts w:cs="Calibri" w:hAnsi="Calibri" w:eastAsia="Calibri" w:ascii="Calibri"/>
          <w:i/>
          <w:color w:val="000000"/>
          <w:spacing w:val="-1"/>
          <w:w w:val="100"/>
          <w:position w:val="0"/>
          <w:sz w:val="20"/>
          <w:szCs w:val="20"/>
        </w:rPr>
        <w:t>λ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η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ψ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η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i/>
          <w:color w:val="000000"/>
          <w:spacing w:val="-6"/>
          <w:w w:val="100"/>
          <w:position w:val="0"/>
          <w:sz w:val="20"/>
          <w:szCs w:val="20"/>
        </w:rPr>
        <w:t>κ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αι</w:t>
      </w:r>
      <w:r>
        <w:rPr>
          <w:rFonts w:cs="Calibri" w:hAnsi="Calibri" w:eastAsia="Calibri" w:ascii="Calibri"/>
          <w:i/>
          <w:color w:val="000000"/>
          <w:spacing w:val="19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i/>
          <w:color w:val="000000"/>
          <w:spacing w:val="-6"/>
          <w:w w:val="100"/>
          <w:position w:val="0"/>
          <w:sz w:val="20"/>
          <w:szCs w:val="20"/>
        </w:rPr>
        <w:t>κ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ατα</w:t>
      </w:r>
      <w:r>
        <w:rPr>
          <w:rFonts w:cs="Calibri" w:hAnsi="Calibri" w:eastAsia="Calibri" w:ascii="Calibri"/>
          <w:i/>
          <w:color w:val="000000"/>
          <w:spacing w:val="2"/>
          <w:w w:val="100"/>
          <w:position w:val="0"/>
          <w:sz w:val="20"/>
          <w:szCs w:val="20"/>
        </w:rPr>
        <w:t>σ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τ</w:t>
      </w:r>
      <w:r>
        <w:rPr>
          <w:rFonts w:cs="Calibri" w:hAnsi="Calibri" w:eastAsia="Calibri" w:ascii="Calibri"/>
          <w:i/>
          <w:color w:val="000000"/>
          <w:spacing w:val="-1"/>
          <w:w w:val="100"/>
          <w:position w:val="0"/>
          <w:sz w:val="20"/>
          <w:szCs w:val="20"/>
        </w:rPr>
        <w:t>ο</w:t>
      </w:r>
      <w:r>
        <w:rPr>
          <w:rFonts w:cs="Calibri" w:hAnsi="Calibri" w:eastAsia="Calibri" w:ascii="Calibri"/>
          <w:i/>
          <w:color w:val="000000"/>
          <w:spacing w:val="-1"/>
          <w:w w:val="100"/>
          <w:position w:val="0"/>
          <w:sz w:val="20"/>
          <w:szCs w:val="20"/>
        </w:rPr>
        <w:t>λ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ή</w:t>
      </w:r>
      <w:r>
        <w:rPr>
          <w:rFonts w:cs="Calibri" w:hAnsi="Calibri" w:eastAsia="Calibri" w:ascii="Calibri"/>
          <w:i/>
          <w:color w:val="000000"/>
          <w:spacing w:val="1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τ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η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ς</w:t>
      </w:r>
      <w:r>
        <w:rPr>
          <w:rFonts w:cs="Calibri" w:hAnsi="Calibri" w:eastAsia="Calibri" w:ascii="Calibri"/>
          <w:i/>
          <w:color w:val="000000"/>
          <w:spacing w:val="19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ν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ο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μ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ι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μ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ο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π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ο</w:t>
      </w:r>
      <w:r>
        <w:rPr>
          <w:rFonts w:cs="Calibri" w:hAnsi="Calibri" w:eastAsia="Calibri" w:ascii="Calibri"/>
          <w:i/>
          <w:color w:val="000000"/>
          <w:spacing w:val="-2"/>
          <w:w w:val="100"/>
          <w:position w:val="0"/>
          <w:sz w:val="20"/>
          <w:szCs w:val="20"/>
        </w:rPr>
        <w:t>ί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η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σ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η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ς</w:t>
      </w:r>
      <w:r>
        <w:rPr>
          <w:rFonts w:cs="Calibri" w:hAnsi="Calibri" w:eastAsia="Calibri" w:ascii="Calibri"/>
          <w:i/>
          <w:color w:val="000000"/>
          <w:spacing w:val="1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i/>
          <w:color w:val="000000"/>
          <w:spacing w:val="-2"/>
          <w:w w:val="100"/>
          <w:position w:val="0"/>
          <w:sz w:val="20"/>
          <w:szCs w:val="20"/>
        </w:rPr>
        <w:t>ε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σ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ό</w:t>
      </w:r>
      <w:r>
        <w:rPr>
          <w:rFonts w:cs="Calibri" w:hAnsi="Calibri" w:eastAsia="Calibri" w:ascii="Calibri"/>
          <w:i/>
          <w:color w:val="000000"/>
          <w:spacing w:val="-1"/>
          <w:w w:val="100"/>
          <w:position w:val="0"/>
          <w:sz w:val="20"/>
          <w:szCs w:val="20"/>
        </w:rPr>
        <w:t>δ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ων</w:t>
      </w:r>
      <w:r>
        <w:rPr>
          <w:rFonts w:cs="Calibri" w:hAnsi="Calibri" w:eastAsia="Calibri" w:ascii="Calibri"/>
          <w:i/>
          <w:color w:val="000000"/>
          <w:spacing w:val="16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από</w:t>
      </w:r>
      <w:r>
        <w:rPr>
          <w:rFonts w:cs="Calibri" w:hAnsi="Calibri" w:eastAsia="Calibri" w:ascii="Calibri"/>
          <w:i/>
          <w:color w:val="000000"/>
          <w:spacing w:val="2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εγ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κ</w:t>
      </w:r>
      <w:r>
        <w:rPr>
          <w:rFonts w:cs="Calibri" w:hAnsi="Calibri" w:eastAsia="Calibri" w:ascii="Calibri"/>
          <w:i/>
          <w:color w:val="000000"/>
          <w:spacing w:val="-1"/>
          <w:w w:val="100"/>
          <w:position w:val="0"/>
          <w:sz w:val="20"/>
          <w:szCs w:val="20"/>
        </w:rPr>
        <w:t>λ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η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μ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ατ</w:t>
      </w:r>
      <w:r>
        <w:rPr>
          <w:rFonts w:cs="Calibri" w:hAnsi="Calibri" w:eastAsia="Calibri" w:ascii="Calibri"/>
          <w:i/>
          <w:color w:val="000000"/>
          <w:spacing w:val="-2"/>
          <w:w w:val="100"/>
          <w:position w:val="0"/>
          <w:sz w:val="20"/>
          <w:szCs w:val="20"/>
        </w:rPr>
        <w:t>ι</w:t>
      </w:r>
      <w:r>
        <w:rPr>
          <w:rFonts w:cs="Calibri" w:hAnsi="Calibri" w:eastAsia="Calibri" w:ascii="Calibri"/>
          <w:i/>
          <w:color w:val="000000"/>
          <w:spacing w:val="-2"/>
          <w:w w:val="100"/>
          <w:position w:val="0"/>
          <w:sz w:val="20"/>
          <w:szCs w:val="20"/>
        </w:rPr>
        <w:t>κ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ές</w:t>
      </w:r>
      <w:r>
        <w:rPr>
          <w:rFonts w:cs="Calibri" w:hAnsi="Calibri" w:eastAsia="Calibri" w:ascii="Calibri"/>
          <w:i/>
          <w:color w:val="000000"/>
          <w:spacing w:val="1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i/>
          <w:color w:val="000000"/>
          <w:spacing w:val="-1"/>
          <w:w w:val="100"/>
          <w:position w:val="0"/>
          <w:sz w:val="20"/>
          <w:szCs w:val="20"/>
        </w:rPr>
        <w:t>δ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ρ</w:t>
      </w:r>
      <w:r>
        <w:rPr>
          <w:rFonts w:cs="Calibri" w:hAnsi="Calibri" w:eastAsia="Calibri" w:ascii="Calibri"/>
          <w:i/>
          <w:color w:val="000000"/>
          <w:spacing w:val="6"/>
          <w:w w:val="100"/>
          <w:position w:val="0"/>
          <w:sz w:val="20"/>
          <w:szCs w:val="20"/>
        </w:rPr>
        <w:t>α</w:t>
      </w:r>
      <w:r>
        <w:rPr>
          <w:rFonts w:cs="Calibri" w:hAnsi="Calibri" w:eastAsia="Calibri" w:ascii="Calibri"/>
          <w:i/>
          <w:color w:val="000000"/>
          <w:spacing w:val="2"/>
          <w:w w:val="100"/>
          <w:position w:val="0"/>
          <w:sz w:val="20"/>
          <w:szCs w:val="20"/>
        </w:rPr>
        <w:t>σ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τ</w:t>
      </w:r>
      <w:r>
        <w:rPr>
          <w:rFonts w:cs="Calibri" w:hAnsi="Calibri" w:eastAsia="Calibri" w:ascii="Calibri"/>
          <w:i/>
          <w:color w:val="000000"/>
          <w:spacing w:val="3"/>
          <w:w w:val="100"/>
          <w:position w:val="0"/>
          <w:sz w:val="20"/>
          <w:szCs w:val="20"/>
        </w:rPr>
        <w:t>η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ρι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ό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τ</w:t>
      </w:r>
      <w:r>
        <w:rPr>
          <w:rFonts w:cs="Calibri" w:hAnsi="Calibri" w:eastAsia="Calibri" w:ascii="Calibri"/>
          <w:i/>
          <w:color w:val="000000"/>
          <w:spacing w:val="-4"/>
          <w:w w:val="100"/>
          <w:position w:val="0"/>
          <w:sz w:val="20"/>
          <w:szCs w:val="20"/>
        </w:rPr>
        <w:t>η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τες</w:t>
      </w:r>
      <w:r>
        <w:rPr>
          <w:rFonts w:cs="Calibri" w:hAnsi="Calibri" w:eastAsia="Calibri" w:ascii="Calibri"/>
          <w:i/>
          <w:color w:val="000000"/>
          <w:spacing w:val="9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i/>
          <w:color w:val="000000"/>
          <w:spacing w:val="-6"/>
          <w:w w:val="100"/>
          <w:position w:val="0"/>
          <w:sz w:val="20"/>
          <w:szCs w:val="20"/>
        </w:rPr>
        <w:t>κ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αι</w:t>
      </w:r>
      <w:r>
        <w:rPr>
          <w:rFonts w:cs="Calibri" w:hAnsi="Calibri" w:eastAsia="Calibri" w:ascii="Calibri"/>
          <w:i/>
          <w:color w:val="000000"/>
          <w:spacing w:val="19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τ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η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ς</w:t>
      </w:r>
      <w:r>
        <w:rPr>
          <w:rFonts w:cs="Calibri" w:hAnsi="Calibri" w:eastAsia="Calibri" w:ascii="Calibri"/>
          <w:i/>
          <w:color w:val="000000"/>
          <w:spacing w:val="19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χ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ρ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η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μ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ατ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ο</w:t>
      </w:r>
      <w:r>
        <w:rPr>
          <w:rFonts w:cs="Calibri" w:hAnsi="Calibri" w:eastAsia="Calibri" w:ascii="Calibri"/>
          <w:i/>
          <w:color w:val="000000"/>
          <w:spacing w:val="-1"/>
          <w:w w:val="100"/>
          <w:position w:val="0"/>
          <w:sz w:val="20"/>
          <w:szCs w:val="20"/>
        </w:rPr>
        <w:t>δ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ό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τ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η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σ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η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ς</w:t>
      </w:r>
      <w:r>
        <w:rPr>
          <w:rFonts w:cs="Calibri" w:hAnsi="Calibri" w:eastAsia="Calibri" w:ascii="Calibri"/>
          <w:i/>
          <w:color w:val="000000"/>
          <w:spacing w:val="8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τ</w:t>
      </w:r>
      <w:r>
        <w:rPr>
          <w:rFonts w:cs="Calibri" w:hAnsi="Calibri" w:eastAsia="Calibri" w:ascii="Calibri"/>
          <w:i/>
          <w:color w:val="000000"/>
          <w:spacing w:val="1"/>
          <w:w w:val="100"/>
          <w:position w:val="0"/>
          <w:sz w:val="20"/>
          <w:szCs w:val="20"/>
        </w:rPr>
        <w:t>η</w:t>
      </w:r>
      <w:r>
        <w:rPr>
          <w:rFonts w:cs="Calibri" w:hAnsi="Calibri" w:eastAsia="Calibri" w:ascii="Calibri"/>
          <w:i/>
          <w:color w:val="000000"/>
          <w:spacing w:val="0"/>
          <w:w w:val="100"/>
          <w:position w:val="0"/>
          <w:sz w:val="20"/>
          <w:szCs w:val="20"/>
        </w:rPr>
        <w:t>ς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21"/>
        <w:ind w:left="451" w:right="6465"/>
      </w:pP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τρ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ρατίας</w:t>
      </w:r>
      <w:r>
        <w:rPr>
          <w:rFonts w:cs="Calibri" w:hAnsi="Calibri" w:eastAsia="Calibri" w:ascii="Calibri"/>
          <w:i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ες</w:t>
      </w:r>
      <w:r>
        <w:rPr>
          <w:rFonts w:cs="Calibri" w:hAnsi="Calibri" w:eastAsia="Calibri" w:ascii="Calibri"/>
          <w:i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ιατ</w:t>
      </w:r>
      <w:r>
        <w:rPr>
          <w:rFonts w:cs="Calibri" w:hAnsi="Calibri" w:eastAsia="Calibri" w:ascii="Calibri"/>
          <w:i/>
          <w:spacing w:val="3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i/>
          <w:spacing w:val="-3"/>
          <w:w w:val="100"/>
          <w:sz w:val="20"/>
          <w:szCs w:val="20"/>
        </w:rPr>
        <w:t>ξ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ει</w:t>
      </w:r>
      <w:r>
        <w:rPr>
          <w:rFonts w:cs="Calibri" w:hAnsi="Calibri" w:eastAsia="Calibri" w:ascii="Calibri"/>
          <w:i/>
          <w:spacing w:val="4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19"/>
          <w:w w:val="100"/>
          <w:sz w:val="20"/>
          <w:szCs w:val="20"/>
        </w:rPr>
        <w:t>”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auto" w:line="276"/>
        <w:ind w:left="451" w:right="475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10</w:t>
      </w:r>
      <w:r>
        <w:rPr>
          <w:rFonts w:cs="Calibri" w:hAnsi="Calibri" w:eastAsia="Calibri" w:ascii="Calibri"/>
          <w:spacing w:val="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ως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ορί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ζ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εται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άρθρο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γίας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201</w:t>
      </w:r>
      <w:r>
        <w:rPr>
          <w:rFonts w:cs="Calibri" w:hAnsi="Calibri" w:eastAsia="Calibri" w:ascii="Calibri"/>
          <w:spacing w:val="-26"/>
          <w:w w:val="100"/>
          <w:sz w:val="20"/>
          <w:szCs w:val="20"/>
        </w:rPr>
        <w:t>1/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3</w:t>
      </w:r>
      <w:r>
        <w:rPr>
          <w:rFonts w:cs="Calibri" w:hAnsi="Calibri" w:eastAsia="Calibri" w:ascii="Calibri"/>
          <w:spacing w:val="-24"/>
          <w:w w:val="100"/>
          <w:sz w:val="20"/>
          <w:szCs w:val="20"/>
        </w:rPr>
        <w:t>6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/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ρω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αϊ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ού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νοβο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ίου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του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Συ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βο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ίου,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Απρ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ίου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2011,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για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πρ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ψ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ατ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πορίας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αν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ρώ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ων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για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προ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σία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θυ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άτων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αθώς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για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ντι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ση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απόφασ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αίσ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20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9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-26"/>
          <w:w w:val="100"/>
          <w:sz w:val="20"/>
          <w:szCs w:val="20"/>
        </w:rPr>
        <w:t>/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6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29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/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Συ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βο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ίου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101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15.4.2011,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1)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οποία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ενσω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ατώθ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4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θνι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οθ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σία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auto" w:line="278"/>
        <w:ind w:left="451" w:right="478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419</w:t>
      </w:r>
      <w:r>
        <w:rPr>
          <w:rFonts w:cs="Calibri" w:hAnsi="Calibri" w:eastAsia="Calibri" w:ascii="Calibri"/>
          <w:spacing w:val="-24"/>
          <w:w w:val="100"/>
          <w:sz w:val="20"/>
          <w:szCs w:val="20"/>
        </w:rPr>
        <w:t>8/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2013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(Φ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21</w:t>
      </w:r>
      <w:r>
        <w:rPr>
          <w:rFonts w:cs="Calibri" w:hAnsi="Calibri" w:eastAsia="Calibri" w:ascii="Calibri"/>
          <w:spacing w:val="-26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/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)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"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ψ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i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αταπ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ση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i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4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ρίας</w:t>
      </w:r>
      <w:r>
        <w:rPr>
          <w:rFonts w:cs="Calibri" w:hAnsi="Calibri" w:eastAsia="Calibri" w:ascii="Calibri"/>
          <w:i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αν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ρώ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ων</w:t>
      </w:r>
      <w:r>
        <w:rPr>
          <w:rFonts w:cs="Calibri" w:hAnsi="Calibri" w:eastAsia="Calibri" w:ascii="Calibri"/>
          <w:i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i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πρ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4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τασία</w:t>
      </w:r>
      <w:r>
        <w:rPr>
          <w:rFonts w:cs="Calibri" w:hAnsi="Calibri" w:eastAsia="Calibri" w:ascii="Calibri"/>
          <w:i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i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άτων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αυτ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i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3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ες</w:t>
      </w:r>
      <w:r>
        <w:rPr>
          <w:rFonts w:cs="Calibri" w:hAnsi="Calibri" w:eastAsia="Calibri" w:ascii="Calibri"/>
          <w:i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ιατά</w:t>
      </w:r>
      <w:r>
        <w:rPr>
          <w:rFonts w:cs="Calibri" w:hAnsi="Calibri" w:eastAsia="Calibri" w:ascii="Calibri"/>
          <w:i/>
          <w:spacing w:val="-3"/>
          <w:w w:val="100"/>
          <w:sz w:val="20"/>
          <w:szCs w:val="20"/>
        </w:rPr>
        <w:t>ξ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εις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.</w:t>
      </w:r>
      <w:r>
        <w:rPr>
          <w:rFonts w:cs="Calibri" w:hAnsi="Calibri" w:eastAsia="Calibri" w:ascii="Calibri"/>
          <w:i/>
          <w:spacing w:val="3"/>
          <w:w w:val="100"/>
          <w:sz w:val="20"/>
          <w:szCs w:val="20"/>
        </w:rPr>
        <w:t>"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auto" w:line="276"/>
        <w:ind w:left="451" w:right="475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11</w:t>
      </w:r>
      <w:r>
        <w:rPr>
          <w:rFonts w:cs="Calibri" w:hAnsi="Calibri" w:eastAsia="Calibri" w:ascii="Calibri"/>
          <w:spacing w:val="2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εν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όγω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υπο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ρέωση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αφο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ίως: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α)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τις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περιπτώσεις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εταιρειών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περιορισ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έν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ευ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ύν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)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προσωπι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ών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εταιρειών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.Ε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),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ους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ια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ειρι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τές,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β)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τις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περιπτώσεις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ανωνύ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ων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ιρειών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(Α.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),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Διευθύν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ντα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Σύ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βο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ώ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Διοι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ού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Συ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βο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ίου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τε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ευ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αίο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άφιο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αρ.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2"/>
        <w:ind w:left="451" w:right="7858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άρ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ρου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73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)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ind w:left="451" w:right="6022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12</w:t>
      </w:r>
      <w:r>
        <w:rPr>
          <w:rFonts w:cs="Calibri" w:hAnsi="Calibri" w:eastAsia="Calibri" w:ascii="Calibri"/>
          <w:spacing w:val="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αν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άβετε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όσ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φορές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ιά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ζ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εται.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ind w:left="451" w:right="6022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13</w:t>
      </w:r>
      <w:r>
        <w:rPr>
          <w:rFonts w:cs="Calibri" w:hAnsi="Calibri" w:eastAsia="Calibri" w:ascii="Calibri"/>
          <w:spacing w:val="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αν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άβετε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όσ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φορές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ιά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ζ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εται.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ind w:left="451" w:right="6022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14</w:t>
      </w:r>
      <w:r>
        <w:rPr>
          <w:rFonts w:cs="Calibri" w:hAnsi="Calibri" w:eastAsia="Calibri" w:ascii="Calibri"/>
          <w:spacing w:val="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αν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άβετε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όσ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φορές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ιά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ζ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εται.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auto" w:line="277"/>
        <w:ind w:left="451" w:right="482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15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ονο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φορέας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που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απο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ει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τεί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σί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απόφ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ση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από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τη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σε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ια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σία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σύνα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ψ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σύ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β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αν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θεσ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αρ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ώρ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πορεί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να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άνει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ση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αυτ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να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τας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ατά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περίο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απο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ει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ού</w:t>
      </w:r>
      <w:r>
        <w:rPr>
          <w:rFonts w:cs="Calibri" w:hAnsi="Calibri" w:eastAsia="Calibri" w:ascii="Calibri"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που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ζ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εται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όγω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απόφαση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(άρθρο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73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παρ.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7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ευταίο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άφιο)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auto" w:line="277"/>
        <w:ind w:left="451" w:right="477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16</w:t>
      </w:r>
      <w:r>
        <w:rPr>
          <w:rFonts w:cs="Calibri" w:hAnsi="Calibri" w:eastAsia="Calibri" w:ascii="Calibri"/>
          <w:spacing w:val="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βανο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ένου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υπό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ψ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αρα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εγ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άτων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που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ιαπρ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θεί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ονω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ένα,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ξ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ούθ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4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ατι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4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...),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επεξ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γ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πρέπει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ατα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ει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ει</w:t>
      </w:r>
      <w:r>
        <w:rPr>
          <w:rFonts w:cs="Calibri" w:hAnsi="Calibri" w:eastAsia="Calibri" w:ascii="Calibri"/>
          <w:spacing w:val="4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εια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έτρων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που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φθ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auto" w:line="277"/>
        <w:ind w:left="451" w:right="478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17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περίπτωση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που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ονο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φορ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ας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ναι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ει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εγ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ατά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α,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οι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υπο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ρε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ώ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σεις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που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αφορο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τις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εισφορές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νωνι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σφ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τουν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σο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ύρ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όσο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επι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ουρι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ιση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ρθρο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73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ρ.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τε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άφιο).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auto" w:line="276"/>
        <w:ind w:left="451" w:right="479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18</w:t>
      </w:r>
      <w:r>
        <w:rPr>
          <w:rFonts w:cs="Calibri" w:hAnsi="Calibri" w:eastAsia="Calibri" w:ascii="Calibri"/>
          <w:spacing w:val="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ειώνεται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ότι,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σύ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φωνα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άρθρο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73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αρ.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3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περ.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β,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  <w:u w:val="single" w:color="000000"/>
        </w:rPr>
        <w:t>ε</w:t>
      </w:r>
      <w:r>
        <w:rPr>
          <w:rFonts w:cs="Calibri" w:hAnsi="Calibri" w:eastAsia="Calibri" w:ascii="Calibri"/>
          <w:spacing w:val="-2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φό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ν</w:t>
      </w:r>
      <w:r>
        <w:rPr>
          <w:rFonts w:cs="Calibri" w:hAnsi="Calibri" w:eastAsia="Calibri" w:ascii="Calibri"/>
          <w:spacing w:val="3"/>
          <w:w w:val="100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ρ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β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0"/>
          <w:szCs w:val="20"/>
          <w:u w:val="single" w:color="000000"/>
        </w:rPr>
        <w:t>λ</w:t>
      </w:r>
      <w:r>
        <w:rPr>
          <w:rFonts w:cs="Calibri" w:hAnsi="Calibri" w:eastAsia="Calibri" w:ascii="Calibri"/>
          <w:spacing w:val="-1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έ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0"/>
          <w:szCs w:val="20"/>
          <w:u w:val="single" w:color="000000"/>
        </w:rPr>
        <w:t>τ</w:t>
      </w:r>
      <w:r>
        <w:rPr>
          <w:rFonts w:cs="Calibri" w:hAnsi="Calibri" w:eastAsia="Calibri" w:ascii="Calibri"/>
          <w:spacing w:val="2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  <w:u w:val="single" w:color="000000"/>
        </w:rPr>
        <w:t>σ</w:t>
      </w:r>
      <w:r>
        <w:rPr>
          <w:rFonts w:cs="Calibri" w:hAnsi="Calibri" w:eastAsia="Calibri" w:ascii="Calibri"/>
          <w:spacing w:val="2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α</w:t>
      </w:r>
      <w:r>
        <w:rPr>
          <w:rFonts w:cs="Calibri" w:hAnsi="Calibri" w:eastAsia="Calibri" w:ascii="Calibri"/>
          <w:spacing w:val="7"/>
          <w:w w:val="100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έ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γ</w:t>
      </w:r>
      <w:r>
        <w:rPr>
          <w:rFonts w:cs="Calibri" w:hAnsi="Calibri" w:eastAsia="Calibri" w:ascii="Calibri"/>
          <w:spacing w:val="-2"/>
          <w:w w:val="100"/>
          <w:sz w:val="20"/>
          <w:szCs w:val="20"/>
          <w:u w:val="single" w:color="000000"/>
        </w:rPr>
        <w:t>γ</w:t>
      </w:r>
      <w:r>
        <w:rPr>
          <w:rFonts w:cs="Calibri" w:hAnsi="Calibri" w:eastAsia="Calibri" w:ascii="Calibri"/>
          <w:spacing w:val="-2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ρ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φα</w:t>
      </w:r>
      <w:r>
        <w:rPr>
          <w:rFonts w:cs="Calibri" w:hAnsi="Calibri" w:eastAsia="Calibri" w:ascii="Calibri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3"/>
          <w:w w:val="100"/>
          <w:sz w:val="20"/>
          <w:szCs w:val="20"/>
          <w:u w:val="single" w:color="000000"/>
        </w:rPr>
        <w:t>η</w:t>
      </w:r>
      <w:r>
        <w:rPr>
          <w:rFonts w:cs="Calibri" w:hAnsi="Calibri" w:eastAsia="Calibri" w:ascii="Calibri"/>
          <w:spacing w:val="3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ύ</w:t>
      </w:r>
      <w:r>
        <w:rPr>
          <w:rFonts w:cs="Calibri" w:hAnsi="Calibri" w:eastAsia="Calibri" w:ascii="Calibri"/>
          <w:spacing w:val="1"/>
          <w:w w:val="100"/>
          <w:sz w:val="20"/>
          <w:szCs w:val="20"/>
          <w:u w:val="single" w:color="000000"/>
        </w:rPr>
        <w:t>μ</w:t>
      </w:r>
      <w:r>
        <w:rPr>
          <w:rFonts w:cs="Calibri" w:hAnsi="Calibri" w:eastAsia="Calibri" w:ascii="Calibri"/>
          <w:spacing w:val="1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β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0"/>
          <w:szCs w:val="20"/>
          <w:u w:val="single" w:color="000000"/>
        </w:rPr>
        <w:t>α</w:t>
      </w:r>
      <w:r>
        <w:rPr>
          <w:rFonts w:cs="Calibri" w:hAnsi="Calibri" w:eastAsia="Calibri" w:ascii="Calibri"/>
          <w:spacing w:val="-3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0"/>
          <w:szCs w:val="20"/>
          <w:u w:val="single" w:color="000000"/>
        </w:rPr>
        <w:t>η</w:t>
      </w:r>
      <w:r>
        <w:rPr>
          <w:rFonts w:cs="Calibri" w:hAnsi="Calibri" w:eastAsia="Calibri" w:ascii="Calibri"/>
          <w:spacing w:val="1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  <w:u w:val="single" w:color="000000"/>
        </w:rPr>
        <w:t>ς</w:t>
      </w:r>
      <w:r>
        <w:rPr>
          <w:rFonts w:cs="Calibri" w:hAnsi="Calibri" w:eastAsia="Calibri" w:ascii="Calibri"/>
          <w:spacing w:val="7"/>
          <w:w w:val="100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ναι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υν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τή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αρέ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ιση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από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ον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υπ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ρε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ω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απο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εισ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όγω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αθ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υπο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ρεώσεων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αταβο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φόρων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1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τι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ών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εισφορ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ώ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ατ’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ξ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αίρ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για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επ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τα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ούς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όγους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όσιου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συ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φέρ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ς,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όπως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όσι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υγείας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προ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σίας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περιβ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ος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/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αν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εισ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ός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ταν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σαφώς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υσ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ογος,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ίως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όταν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όνο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ρά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ποσά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ρων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εισφορών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νωνι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σφ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ουν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αταβ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θεί,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ότ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ονο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ός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φορέας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εν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ώ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τι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βές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οσό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που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οφε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εται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όγω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θέτ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των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υπο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ώσεών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όσον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αφο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αβο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φόρων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ει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φορών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νωνι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σε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νο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ατά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οποίο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εί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τη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να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άβει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έτ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α,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σύ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ω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να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ευταίο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άφιο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αρ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γ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φου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άρθρου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73,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πρ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από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πνοή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προθεσ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ίας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συ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ανοι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τές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ια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σίες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ίας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υποβο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προ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φορ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ind w:left="451" w:right="6022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19</w:t>
      </w:r>
      <w:r>
        <w:rPr>
          <w:rFonts w:cs="Calibri" w:hAnsi="Calibri" w:eastAsia="Calibri" w:ascii="Calibri"/>
          <w:spacing w:val="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αν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άβετε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όσ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φορές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ιά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ζ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εται.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auto" w:line="278"/>
        <w:ind w:left="451" w:right="481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20</w:t>
      </w:r>
      <w:r>
        <w:rPr>
          <w:rFonts w:cs="Calibri" w:hAnsi="Calibri" w:eastAsia="Calibri" w:ascii="Calibri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ως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περ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γ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φεται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άρτ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XI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ου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ροσαρτ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ατος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Α,</w:t>
      </w:r>
      <w:r>
        <w:rPr>
          <w:rFonts w:cs="Calibri" w:hAnsi="Calibri" w:eastAsia="Calibri" w:ascii="Calibri"/>
          <w:spacing w:val="1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b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ρε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b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από</w:t>
      </w:r>
      <w:r>
        <w:rPr>
          <w:rFonts w:cs="Calibri" w:hAnsi="Calibri" w:eastAsia="Calibri" w:ascii="Calibri"/>
          <w:b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σμένα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ρά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μέ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φε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ρφ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ώ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b/>
          <w:spacing w:val="-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με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b/>
          <w:spacing w:val="4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ες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ήσε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αθ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ζ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b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αράρ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ημα</w:t>
      </w:r>
      <w:r>
        <w:rPr>
          <w:rFonts w:cs="Calibri" w:hAnsi="Calibri" w:eastAsia="Calibri" w:ascii="Calibri"/>
          <w:b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ind w:left="451" w:right="6510"/>
        <w:sectPr>
          <w:pgMar w:header="807" w:footer="1152" w:top="1000" w:bottom="280" w:left="1080" w:right="1020"/>
          <w:headerReference w:type="default" r:id="rId3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21</w:t>
      </w:r>
      <w:r>
        <w:rPr>
          <w:rFonts w:cs="Calibri" w:hAnsi="Calibri" w:eastAsia="Calibri" w:ascii="Calibri"/>
          <w:spacing w:val="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ρβλ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αι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άρ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ρο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ν.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42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5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-24"/>
          <w:w w:val="100"/>
          <w:sz w:val="20"/>
          <w:szCs w:val="20"/>
        </w:rPr>
        <w:t>/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20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4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440"/>
        <w:ind w:left="111" w:right="-80"/>
      </w:pP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</w:t>
      </w:r>
      <w:r>
        <w:rPr>
          <w:rFonts w:cs="Arial" w:hAnsi="Arial" w:eastAsia="Arial" w:ascii="Arial"/>
          <w:color w:val="3F3F3F"/>
          <w:spacing w:val="-104"/>
          <w:w w:val="100"/>
          <w:position w:val="-1"/>
          <w:sz w:val="40"/>
          <w:szCs w:val="40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2</w:t>
      </w:r>
      <w:r>
        <w:rPr>
          <w:rFonts w:cs="Calibri" w:hAnsi="Calibri" w:eastAsia="Calibri" w:ascii="Calibri"/>
          <w:color w:val="000000"/>
          <w:spacing w:val="-97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color w:val="3F3F3F"/>
          <w:spacing w:val="-88"/>
          <w:w w:val="100"/>
          <w:position w:val="-1"/>
          <w:sz w:val="40"/>
          <w:szCs w:val="40"/>
        </w:rPr>
        <w:t>P</w:t>
      </w:r>
      <w:r>
        <w:rPr>
          <w:rFonts w:cs="Calibri" w:hAnsi="Calibri" w:eastAsia="Calibri" w:ascii="Calibri"/>
          <w:color w:val="000000"/>
          <w:spacing w:val="-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color w:val="3F3F3F"/>
          <w:spacing w:val="-281"/>
          <w:w w:val="100"/>
          <w:position w:val="-1"/>
          <w:sz w:val="40"/>
          <w:szCs w:val="40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πό</w:t>
      </w:r>
      <w:r>
        <w:rPr>
          <w:rFonts w:cs="Calibri" w:hAnsi="Calibri" w:eastAsia="Calibri" w:ascii="Calibri"/>
          <w:color w:val="000000"/>
          <w:spacing w:val="1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F3F3F"/>
          <w:spacing w:val="-235"/>
          <w:w w:val="100"/>
          <w:position w:val="-1"/>
          <w:sz w:val="40"/>
          <w:szCs w:val="40"/>
        </w:rPr>
        <w:t>O</w:t>
      </w:r>
      <w:r>
        <w:rPr>
          <w:rFonts w:cs="Calibri" w:hAnsi="Calibri" w:eastAsia="Calibri" w:ascii="Calibri"/>
          <w:color w:val="000000"/>
          <w:spacing w:val="0"/>
          <w:w w:val="99"/>
          <w:position w:val="0"/>
          <w:sz w:val="20"/>
          <w:szCs w:val="20"/>
        </w:rPr>
        <w:t>τ</w:t>
      </w:r>
      <w:r>
        <w:rPr>
          <w:rFonts w:cs="Calibri" w:hAnsi="Calibri" w:eastAsia="Calibri" w:ascii="Calibri"/>
          <w:color w:val="000000"/>
          <w:spacing w:val="-4"/>
          <w:w w:val="99"/>
          <w:position w:val="0"/>
          <w:sz w:val="20"/>
          <w:szCs w:val="20"/>
        </w:rPr>
        <w:t>η</w:t>
      </w:r>
      <w:r>
        <w:rPr>
          <w:rFonts w:cs="Calibri" w:hAnsi="Calibri" w:eastAsia="Calibri" w:ascii="Calibri"/>
          <w:color w:val="000000"/>
          <w:spacing w:val="-35"/>
          <w:w w:val="99"/>
          <w:position w:val="0"/>
          <w:sz w:val="20"/>
          <w:szCs w:val="20"/>
        </w:rPr>
        <w:t>ν</w:t>
      </w:r>
      <w:r>
        <w:rPr>
          <w:rFonts w:cs="Arial" w:hAnsi="Arial" w:eastAsia="Arial" w:ascii="Arial"/>
          <w:color w:val="3F3F3F"/>
          <w:spacing w:val="-113"/>
          <w:w w:val="100"/>
          <w:position w:val="-1"/>
          <w:sz w:val="40"/>
          <w:szCs w:val="40"/>
        </w:rPr>
        <w:t>C</w:t>
      </w:r>
      <w:r>
        <w:rPr>
          <w:rFonts w:cs="Calibri" w:hAnsi="Calibri" w:eastAsia="Calibri" w:ascii="Calibri"/>
          <w:color w:val="000000"/>
          <w:spacing w:val="0"/>
          <w:w w:val="99"/>
          <w:position w:val="0"/>
          <w:sz w:val="20"/>
          <w:szCs w:val="20"/>
        </w:rPr>
        <w:t>π</w:t>
      </w:r>
      <w:r>
        <w:rPr>
          <w:rFonts w:cs="Calibri" w:hAnsi="Calibri" w:eastAsia="Calibri" w:ascii="Calibri"/>
          <w:color w:val="000000"/>
          <w:spacing w:val="-98"/>
          <w:w w:val="99"/>
          <w:position w:val="0"/>
          <w:sz w:val="20"/>
          <w:szCs w:val="20"/>
        </w:rPr>
        <w:t>ρ</w:t>
      </w:r>
      <w:r>
        <w:rPr>
          <w:rFonts w:cs="Arial" w:hAnsi="Arial" w:eastAsia="Arial" w:ascii="Arial"/>
          <w:color w:val="3F3F3F"/>
          <w:spacing w:val="-125"/>
          <w:w w:val="100"/>
          <w:position w:val="-1"/>
          <w:sz w:val="40"/>
          <w:szCs w:val="40"/>
        </w:rPr>
        <w:t>0</w:t>
      </w:r>
      <w:r>
        <w:rPr>
          <w:rFonts w:cs="Calibri" w:hAnsi="Calibri" w:eastAsia="Calibri" w:ascii="Calibri"/>
          <w:color w:val="000000"/>
          <w:spacing w:val="0"/>
          <w:w w:val="99"/>
          <w:position w:val="0"/>
          <w:sz w:val="20"/>
          <w:szCs w:val="20"/>
        </w:rPr>
        <w:t>ο</w:t>
      </w:r>
      <w:r>
        <w:rPr>
          <w:rFonts w:cs="Calibri" w:hAnsi="Calibri" w:eastAsia="Calibri" w:ascii="Calibri"/>
          <w:color w:val="000000"/>
          <w:spacing w:val="-88"/>
          <w:w w:val="99"/>
          <w:position w:val="0"/>
          <w:sz w:val="20"/>
          <w:szCs w:val="20"/>
        </w:rPr>
        <w:t>ϋ</w:t>
      </w:r>
      <w:r>
        <w:rPr>
          <w:rFonts w:cs="Arial" w:hAnsi="Arial" w:eastAsia="Arial" w:ascii="Arial"/>
          <w:color w:val="3F3F3F"/>
          <w:spacing w:val="-134"/>
          <w:w w:val="100"/>
          <w:position w:val="-1"/>
          <w:sz w:val="40"/>
          <w:szCs w:val="40"/>
        </w:rPr>
        <w:t>0</w:t>
      </w:r>
      <w:r>
        <w:rPr>
          <w:rFonts w:cs="Calibri" w:hAnsi="Calibri" w:eastAsia="Calibri" w:ascii="Calibri"/>
          <w:color w:val="000000"/>
          <w:spacing w:val="0"/>
          <w:w w:val="99"/>
          <w:position w:val="0"/>
          <w:sz w:val="20"/>
          <w:szCs w:val="20"/>
        </w:rPr>
        <w:t>π</w:t>
      </w:r>
      <w:r>
        <w:rPr>
          <w:rFonts w:cs="Calibri" w:hAnsi="Calibri" w:eastAsia="Calibri" w:ascii="Calibri"/>
          <w:color w:val="000000"/>
          <w:spacing w:val="-81"/>
          <w:w w:val="99"/>
          <w:position w:val="0"/>
          <w:sz w:val="20"/>
          <w:szCs w:val="20"/>
        </w:rPr>
        <w:t>ό</w:t>
      </w:r>
      <w:r>
        <w:rPr>
          <w:rFonts w:cs="Arial" w:hAnsi="Arial" w:eastAsia="Arial" w:ascii="Arial"/>
          <w:color w:val="3F3F3F"/>
          <w:spacing w:val="-138"/>
          <w:w w:val="100"/>
          <w:position w:val="-1"/>
          <w:sz w:val="40"/>
          <w:szCs w:val="40"/>
        </w:rPr>
        <w:t>6</w:t>
      </w:r>
      <w:r>
        <w:rPr>
          <w:rFonts w:cs="Calibri" w:hAnsi="Calibri" w:eastAsia="Calibri" w:ascii="Calibri"/>
          <w:color w:val="000000"/>
          <w:spacing w:val="0"/>
          <w:w w:val="99"/>
          <w:position w:val="0"/>
          <w:sz w:val="20"/>
          <w:szCs w:val="20"/>
        </w:rPr>
        <w:t>θ</w:t>
      </w:r>
      <w:r>
        <w:rPr>
          <w:rFonts w:cs="Calibri" w:hAnsi="Calibri" w:eastAsia="Calibri" w:ascii="Calibri"/>
          <w:color w:val="000000"/>
          <w:spacing w:val="-58"/>
          <w:w w:val="99"/>
          <w:position w:val="0"/>
          <w:sz w:val="20"/>
          <w:szCs w:val="20"/>
        </w:rPr>
        <w:t>ε</w:t>
      </w:r>
      <w:r>
        <w:rPr>
          <w:rFonts w:cs="Arial" w:hAnsi="Arial" w:eastAsia="Arial" w:ascii="Arial"/>
          <w:color w:val="3F3F3F"/>
          <w:spacing w:val="-166"/>
          <w:w w:val="100"/>
          <w:position w:val="-1"/>
          <w:sz w:val="40"/>
          <w:szCs w:val="40"/>
        </w:rPr>
        <w:t>0</w:t>
      </w:r>
      <w:r>
        <w:rPr>
          <w:rFonts w:cs="Calibri" w:hAnsi="Calibri" w:eastAsia="Calibri" w:ascii="Calibri"/>
          <w:color w:val="000000"/>
          <w:spacing w:val="0"/>
          <w:w w:val="99"/>
          <w:position w:val="0"/>
          <w:sz w:val="20"/>
          <w:szCs w:val="20"/>
        </w:rPr>
        <w:t>σ</w:t>
      </w:r>
      <w:r>
        <w:rPr>
          <w:rFonts w:cs="Calibri" w:hAnsi="Calibri" w:eastAsia="Calibri" w:ascii="Calibri"/>
          <w:color w:val="000000"/>
          <w:spacing w:val="-46"/>
          <w:w w:val="99"/>
          <w:position w:val="0"/>
          <w:sz w:val="20"/>
          <w:szCs w:val="20"/>
        </w:rPr>
        <w:t>η</w:t>
      </w:r>
      <w:r>
        <w:rPr>
          <w:rFonts w:cs="Arial" w:hAnsi="Arial" w:eastAsia="Arial" w:ascii="Arial"/>
          <w:color w:val="3F3F3F"/>
          <w:spacing w:val="-34"/>
          <w:w w:val="100"/>
          <w:position w:val="-1"/>
          <w:sz w:val="40"/>
          <w:szCs w:val="40"/>
        </w:rPr>
        <w:t>7</w:t>
      </w:r>
      <w:r>
        <w:rPr>
          <w:rFonts w:cs="Calibri" w:hAnsi="Calibri" w:eastAsia="Calibri" w:ascii="Calibri"/>
          <w:color w:val="000000"/>
          <w:spacing w:val="-71"/>
          <w:w w:val="99"/>
          <w:position w:val="0"/>
          <w:sz w:val="20"/>
          <w:szCs w:val="20"/>
        </w:rPr>
        <w:t>ό</w:t>
      </w:r>
      <w:r>
        <w:rPr>
          <w:rFonts w:cs="Arial" w:hAnsi="Arial" w:eastAsia="Arial" w:ascii="Arial"/>
          <w:color w:val="3F3F3F"/>
          <w:spacing w:val="-151"/>
          <w:w w:val="100"/>
          <w:position w:val="-1"/>
          <w:sz w:val="40"/>
          <w:szCs w:val="40"/>
        </w:rPr>
        <w:t>0</w:t>
      </w:r>
      <w:r>
        <w:rPr>
          <w:rFonts w:cs="Calibri" w:hAnsi="Calibri" w:eastAsia="Calibri" w:ascii="Calibri"/>
          <w:color w:val="000000"/>
          <w:spacing w:val="0"/>
          <w:w w:val="99"/>
          <w:position w:val="0"/>
          <w:sz w:val="20"/>
          <w:szCs w:val="20"/>
        </w:rPr>
        <w:t>τι</w:t>
      </w:r>
      <w:r>
        <w:rPr>
          <w:rFonts w:cs="Calibri" w:hAnsi="Calibri" w:eastAsia="Calibri" w:ascii="Calibri"/>
          <w:color w:val="000000"/>
          <w:spacing w:val="-2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F3F3F"/>
          <w:spacing w:val="-100"/>
          <w:w w:val="100"/>
          <w:position w:val="-1"/>
          <w:sz w:val="40"/>
          <w:szCs w:val="40"/>
        </w:rPr>
        <w:t>8</w:t>
      </w:r>
      <w:r>
        <w:rPr>
          <w:rFonts w:cs="Calibri" w:hAnsi="Calibri" w:eastAsia="Calibri" w:ascii="Calibri"/>
          <w:color w:val="000000"/>
          <w:spacing w:val="-5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color w:val="3F3F3F"/>
          <w:spacing w:val="-75"/>
          <w:w w:val="100"/>
          <w:position w:val="-1"/>
          <w:sz w:val="40"/>
          <w:szCs w:val="40"/>
        </w:rPr>
        <w:t>7</w:t>
      </w:r>
      <w:r>
        <w:rPr>
          <w:rFonts w:cs="Calibri" w:hAnsi="Calibri" w:eastAsia="Calibri" w:ascii="Calibri"/>
          <w:color w:val="000000"/>
          <w:spacing w:val="-30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color w:val="3F3F3F"/>
          <w:spacing w:val="-192"/>
          <w:w w:val="100"/>
          <w:position w:val="-1"/>
          <w:sz w:val="40"/>
          <w:szCs w:val="40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ι</w:t>
      </w:r>
      <w:r>
        <w:rPr>
          <w:rFonts w:cs="Calibri" w:hAnsi="Calibri" w:eastAsia="Calibri" w:ascii="Calibri"/>
          <w:color w:val="000000"/>
          <w:spacing w:val="-6"/>
          <w:w w:val="100"/>
          <w:position w:val="0"/>
          <w:sz w:val="20"/>
          <w:szCs w:val="20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ο</w:t>
      </w:r>
      <w:r>
        <w:rPr>
          <w:rFonts w:cs="Calibri" w:hAnsi="Calibri" w:eastAsia="Calibri" w:ascii="Calibri"/>
          <w:color w:val="000000"/>
          <w:spacing w:val="-30"/>
          <w:w w:val="100"/>
          <w:position w:val="0"/>
          <w:sz w:val="20"/>
          <w:szCs w:val="20"/>
        </w:rPr>
        <w:t>ν</w:t>
      </w:r>
      <w:r>
        <w:rPr>
          <w:rFonts w:cs="Arial" w:hAnsi="Arial" w:eastAsia="Arial" w:ascii="Arial"/>
          <w:color w:val="3F3F3F"/>
          <w:spacing w:val="-193"/>
          <w:w w:val="100"/>
          <w:position w:val="-1"/>
          <w:sz w:val="40"/>
          <w:szCs w:val="40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ο</w:t>
      </w:r>
      <w:r>
        <w:rPr>
          <w:rFonts w:cs="Calibri" w:hAnsi="Calibri" w:eastAsia="Calibri" w:ascii="Calibri"/>
          <w:color w:val="000000"/>
          <w:spacing w:val="-2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color w:val="3F3F3F"/>
          <w:spacing w:val="-200"/>
          <w:w w:val="100"/>
          <w:position w:val="-1"/>
          <w:sz w:val="40"/>
          <w:szCs w:val="40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ι</w:t>
      </w:r>
      <w:r>
        <w:rPr>
          <w:rFonts w:cs="Calibri" w:hAnsi="Calibri" w:eastAsia="Calibri" w:ascii="Calibri"/>
          <w:color w:val="000000"/>
          <w:spacing w:val="-6"/>
          <w:w w:val="100"/>
          <w:position w:val="0"/>
          <w:sz w:val="20"/>
          <w:szCs w:val="20"/>
        </w:rPr>
        <w:t>κ</w:t>
      </w:r>
      <w:r>
        <w:rPr>
          <w:rFonts w:cs="Calibri" w:hAnsi="Calibri" w:eastAsia="Calibri" w:ascii="Calibri"/>
          <w:color w:val="000000"/>
          <w:spacing w:val="-44"/>
          <w:w w:val="100"/>
          <w:position w:val="0"/>
          <w:sz w:val="20"/>
          <w:szCs w:val="20"/>
        </w:rPr>
        <w:t>ό</w:t>
      </w:r>
      <w:r>
        <w:rPr>
          <w:rFonts w:cs="Arial" w:hAnsi="Arial" w:eastAsia="Arial" w:ascii="Arial"/>
          <w:color w:val="3F3F3F"/>
          <w:spacing w:val="-178"/>
          <w:w w:val="100"/>
          <w:position w:val="-1"/>
          <w:sz w:val="40"/>
          <w:szCs w:val="40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ς</w:t>
      </w:r>
      <w:r>
        <w:rPr>
          <w:rFonts w:cs="Calibri" w:hAnsi="Calibri" w:eastAsia="Calibri" w:ascii="Calibri"/>
          <w:color w:val="000000"/>
          <w:spacing w:val="4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F3F3F"/>
          <w:spacing w:val="-177"/>
          <w:w w:val="100"/>
          <w:position w:val="-1"/>
          <w:sz w:val="40"/>
          <w:szCs w:val="40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φ</w:t>
      </w:r>
      <w:r>
        <w:rPr>
          <w:rFonts w:cs="Calibri" w:hAnsi="Calibri" w:eastAsia="Calibri" w:ascii="Calibri"/>
          <w:color w:val="000000"/>
          <w:spacing w:val="-5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color w:val="3F3F3F"/>
          <w:spacing w:val="-75"/>
          <w:w w:val="100"/>
          <w:position w:val="-1"/>
          <w:sz w:val="40"/>
          <w:szCs w:val="40"/>
        </w:rPr>
        <w:t>-</w:t>
      </w:r>
      <w:r>
        <w:rPr>
          <w:rFonts w:cs="Calibri" w:hAnsi="Calibri" w:eastAsia="Calibri" w:ascii="Calibri"/>
          <w:color w:val="000000"/>
          <w:spacing w:val="-2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color w:val="3F3F3F"/>
          <w:spacing w:val="-197"/>
          <w:w w:val="100"/>
          <w:position w:val="-1"/>
          <w:sz w:val="40"/>
          <w:szCs w:val="40"/>
        </w:rPr>
        <w:t>0</w:t>
      </w:r>
      <w:r>
        <w:rPr>
          <w:rFonts w:cs="Calibri" w:hAnsi="Calibri" w:eastAsia="Calibri" w:ascii="Calibri"/>
          <w:color w:val="000000"/>
          <w:spacing w:val="-2"/>
          <w:w w:val="100"/>
          <w:position w:val="0"/>
          <w:sz w:val="20"/>
          <w:szCs w:val="20"/>
        </w:rPr>
        <w:t>έ</w:t>
      </w:r>
      <w:r>
        <w:rPr>
          <w:rFonts w:cs="Calibri" w:hAnsi="Calibri" w:eastAsia="Calibri" w:ascii="Calibri"/>
          <w:color w:val="000000"/>
          <w:spacing w:val="-5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color w:val="3F3F3F"/>
          <w:spacing w:val="-218"/>
          <w:w w:val="100"/>
          <w:position w:val="-1"/>
          <w:sz w:val="40"/>
          <w:szCs w:val="40"/>
        </w:rPr>
        <w:t>4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ς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440"/>
        <w:sectPr>
          <w:pgMar w:header="807" w:footer="1152" w:top="1000" w:bottom="280" w:left="1080" w:right="1020"/>
          <w:headerReference w:type="default" r:id="rId37"/>
          <w:pgSz w:w="11920" w:h="16840"/>
          <w:cols w:num="2" w:equalWidth="off">
            <w:col w:w="5156" w:space="135"/>
            <w:col w:w="4529"/>
          </w:cols>
        </w:sectPr>
      </w:pPr>
      <w:r>
        <w:rPr>
          <w:rFonts w:cs="Arial" w:hAnsi="Arial" w:eastAsia="Arial" w:ascii="Arial"/>
          <w:color w:val="3F3F3F"/>
          <w:spacing w:val="-127"/>
          <w:w w:val="99"/>
          <w:position w:val="-1"/>
          <w:sz w:val="40"/>
          <w:szCs w:val="40"/>
        </w:rPr>
        <w:t>-</w:t>
      </w:r>
      <w:r>
        <w:rPr>
          <w:rFonts w:cs="Calibri" w:hAnsi="Calibri" w:eastAsia="Calibri" w:ascii="Calibri"/>
          <w:color w:val="000000"/>
          <w:spacing w:val="3"/>
          <w:w w:val="99"/>
          <w:position w:val="0"/>
          <w:sz w:val="20"/>
          <w:szCs w:val="20"/>
        </w:rPr>
        <w:t>έ</w:t>
      </w:r>
      <w:r>
        <w:rPr>
          <w:rFonts w:cs="Calibri" w:hAnsi="Calibri" w:eastAsia="Calibri" w:ascii="Calibri"/>
          <w:color w:val="000000"/>
          <w:spacing w:val="-49"/>
          <w:w w:val="99"/>
          <w:position w:val="0"/>
          <w:sz w:val="20"/>
          <w:szCs w:val="20"/>
        </w:rPr>
        <w:t>χ</w:t>
      </w:r>
      <w:r>
        <w:rPr>
          <w:rFonts w:cs="Arial" w:hAnsi="Arial" w:eastAsia="Arial" w:ascii="Arial"/>
          <w:color w:val="3F3F3F"/>
          <w:spacing w:val="-173"/>
          <w:w w:val="99"/>
          <w:position w:val="-1"/>
          <w:sz w:val="40"/>
          <w:szCs w:val="40"/>
        </w:rPr>
        <w:t>1</w:t>
      </w:r>
      <w:r>
        <w:rPr>
          <w:rFonts w:cs="Calibri" w:hAnsi="Calibri" w:eastAsia="Calibri" w:ascii="Calibri"/>
          <w:color w:val="000000"/>
          <w:spacing w:val="0"/>
          <w:w w:val="99"/>
          <w:position w:val="0"/>
          <w:sz w:val="20"/>
          <w:szCs w:val="20"/>
        </w:rPr>
        <w:t>ει</w:t>
      </w:r>
      <w:r>
        <w:rPr>
          <w:rFonts w:cs="Calibri" w:hAnsi="Calibri" w:eastAsia="Calibri" w:ascii="Calibri"/>
          <w:color w:val="000000"/>
          <w:spacing w:val="-15"/>
          <w:w w:val="99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F3F3F"/>
          <w:spacing w:val="-110"/>
          <w:w w:val="100"/>
          <w:position w:val="-1"/>
          <w:sz w:val="40"/>
          <w:szCs w:val="40"/>
        </w:rPr>
        <w:t>3</w:t>
      </w:r>
      <w:r>
        <w:rPr>
          <w:rFonts w:cs="Calibri" w:hAnsi="Calibri" w:eastAsia="Calibri" w:ascii="Calibri"/>
          <w:color w:val="000000"/>
          <w:spacing w:val="-2"/>
          <w:w w:val="100"/>
          <w:position w:val="0"/>
          <w:sz w:val="20"/>
          <w:szCs w:val="20"/>
        </w:rPr>
        <w:t>π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αρά</w:t>
      </w:r>
      <w:r>
        <w:rPr>
          <w:rFonts w:cs="Calibri" w:hAnsi="Calibri" w:eastAsia="Calibri" w:ascii="Calibri"/>
          <w:color w:val="000000"/>
          <w:spacing w:val="2"/>
          <w:w w:val="100"/>
          <w:position w:val="0"/>
          <w:sz w:val="20"/>
          <w:szCs w:val="20"/>
        </w:rPr>
        <w:t>σ</w:t>
      </w:r>
      <w:r>
        <w:rPr>
          <w:rFonts w:cs="Calibri" w:hAnsi="Calibri" w:eastAsia="Calibri" w:ascii="Calibri"/>
          <w:color w:val="000000"/>
          <w:spacing w:val="-3"/>
          <w:w w:val="100"/>
          <w:position w:val="0"/>
          <w:sz w:val="20"/>
          <w:szCs w:val="20"/>
        </w:rPr>
        <w:t>χ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ει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4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τις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  </w:t>
      </w:r>
      <w:r>
        <w:rPr>
          <w:rFonts w:cs="Calibri" w:hAnsi="Calibri" w:eastAsia="Calibri" w:ascii="Calibri"/>
          <w:color w:val="000000"/>
          <w:spacing w:val="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α</w:t>
      </w:r>
      <w:r>
        <w:rPr>
          <w:rFonts w:cs="Calibri" w:hAnsi="Calibri" w:eastAsia="Calibri" w:ascii="Calibri"/>
          <w:color w:val="000000"/>
          <w:spacing w:val="-2"/>
          <w:w w:val="100"/>
          <w:position w:val="0"/>
          <w:sz w:val="20"/>
          <w:szCs w:val="20"/>
        </w:rPr>
        <w:t>π</w:t>
      </w:r>
      <w:r>
        <w:rPr>
          <w:rFonts w:cs="Calibri" w:hAnsi="Calibri" w:eastAsia="Calibri" w:ascii="Calibri"/>
          <w:color w:val="000000"/>
          <w:spacing w:val="2"/>
          <w:w w:val="100"/>
          <w:position w:val="0"/>
          <w:sz w:val="20"/>
          <w:szCs w:val="20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ρα</w:t>
      </w:r>
      <w:r>
        <w:rPr>
          <w:rFonts w:cs="Calibri" w:hAnsi="Calibri" w:eastAsia="Calibri" w:ascii="Calibri"/>
          <w:color w:val="000000"/>
          <w:spacing w:val="-2"/>
          <w:w w:val="100"/>
          <w:position w:val="0"/>
          <w:sz w:val="20"/>
          <w:szCs w:val="20"/>
        </w:rPr>
        <w:t>ί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τ</w:t>
      </w:r>
      <w:r>
        <w:rPr>
          <w:rFonts w:cs="Calibri" w:hAnsi="Calibri" w:eastAsia="Calibri" w:ascii="Calibri"/>
          <w:color w:val="000000"/>
          <w:spacing w:val="-1"/>
          <w:w w:val="100"/>
          <w:position w:val="0"/>
          <w:sz w:val="20"/>
          <w:szCs w:val="20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τες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4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π</w:t>
      </w:r>
      <w:r>
        <w:rPr>
          <w:rFonts w:cs="Calibri" w:hAnsi="Calibri" w:eastAsia="Calibri" w:ascii="Calibri"/>
          <w:color w:val="000000"/>
          <w:spacing w:val="-1"/>
          <w:w w:val="100"/>
          <w:position w:val="0"/>
          <w:sz w:val="20"/>
          <w:szCs w:val="20"/>
        </w:rPr>
        <w:t>λ</w:t>
      </w:r>
      <w:r>
        <w:rPr>
          <w:rFonts w:cs="Calibri" w:hAnsi="Calibri" w:eastAsia="Calibri" w:ascii="Calibri"/>
          <w:color w:val="000000"/>
          <w:spacing w:val="1"/>
          <w:w w:val="100"/>
          <w:position w:val="0"/>
          <w:sz w:val="20"/>
          <w:szCs w:val="20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ροφορί</w:t>
      </w:r>
      <w:r>
        <w:rPr>
          <w:rFonts w:cs="Calibri" w:hAnsi="Calibri" w:eastAsia="Calibri" w:ascii="Calibri"/>
          <w:color w:val="000000"/>
          <w:spacing w:val="3"/>
          <w:w w:val="100"/>
          <w:position w:val="0"/>
          <w:sz w:val="20"/>
          <w:szCs w:val="20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  <w:t>ς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40"/>
        <w:ind w:left="451"/>
      </w:pP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(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0"/>
          <w:szCs w:val="20"/>
        </w:rPr>
        <w:t>δ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ια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0"/>
          <w:szCs w:val="20"/>
        </w:rPr>
        <w:t>δ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2"/>
          <w:w w:val="100"/>
          <w:position w:val="1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υα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ή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2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0"/>
          <w:szCs w:val="20"/>
        </w:rPr>
        <w:t>δ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ιεύ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0"/>
          <w:szCs w:val="20"/>
        </w:rPr>
        <w:t>θ</w:t>
      </w:r>
      <w:r>
        <w:rPr>
          <w:rFonts w:cs="Calibri" w:hAnsi="Calibri" w:eastAsia="Calibri" w:ascii="Calibri"/>
          <w:i/>
          <w:spacing w:val="2"/>
          <w:w w:val="100"/>
          <w:position w:val="1"/>
          <w:sz w:val="20"/>
          <w:szCs w:val="20"/>
        </w:rPr>
        <w:t>υ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νσ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,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4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αρ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0"/>
          <w:szCs w:val="20"/>
        </w:rPr>
        <w:t>χ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ή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9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ή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2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0"/>
          <w:szCs w:val="20"/>
        </w:rPr>
        <w:t>φ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ρ</w:t>
      </w:r>
      <w:r>
        <w:rPr>
          <w:rFonts w:cs="Calibri" w:hAnsi="Calibri" w:eastAsia="Calibri" w:ascii="Calibri"/>
          <w:i/>
          <w:spacing w:val="-2"/>
          <w:w w:val="100"/>
          <w:position w:val="1"/>
          <w:sz w:val="20"/>
          <w:szCs w:val="20"/>
        </w:rPr>
        <w:t>έ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α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8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έ</w:t>
      </w:r>
      <w:r>
        <w:rPr>
          <w:rFonts w:cs="Calibri" w:hAnsi="Calibri" w:eastAsia="Calibri" w:ascii="Calibri"/>
          <w:i/>
          <w:spacing w:val="-4"/>
          <w:w w:val="100"/>
          <w:position w:val="1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0"/>
          <w:szCs w:val="20"/>
        </w:rPr>
        <w:t>δ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ς,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6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-2"/>
          <w:w w:val="100"/>
          <w:position w:val="1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α</w:t>
      </w:r>
      <w:r>
        <w:rPr>
          <w:rFonts w:cs="Calibri" w:hAnsi="Calibri" w:eastAsia="Calibri" w:ascii="Calibri"/>
          <w:i/>
          <w:spacing w:val="-2"/>
          <w:w w:val="100"/>
          <w:position w:val="1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ριβή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5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"/>
          <w:w w:val="100"/>
          <w:position w:val="1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-2"/>
          <w:w w:val="100"/>
          <w:position w:val="1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0"/>
          <w:szCs w:val="20"/>
        </w:rPr>
        <w:t>χ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8"/>
          <w:w w:val="100"/>
          <w:position w:val="1"/>
          <w:sz w:val="20"/>
          <w:szCs w:val="20"/>
        </w:rPr>
        <w:t>ί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α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6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ανα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0"/>
          <w:szCs w:val="20"/>
        </w:rPr>
        <w:t>φ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ράς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4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3"/>
          <w:w w:val="100"/>
          <w:position w:val="1"/>
          <w:sz w:val="20"/>
          <w:szCs w:val="20"/>
        </w:rPr>
        <w:t>ω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9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εγ</w:t>
      </w:r>
      <w:r>
        <w:rPr>
          <w:rFonts w:cs="Calibri" w:hAnsi="Calibri" w:eastAsia="Calibri" w:ascii="Calibri"/>
          <w:i/>
          <w:spacing w:val="-2"/>
          <w:w w:val="100"/>
          <w:position w:val="1"/>
          <w:sz w:val="20"/>
          <w:szCs w:val="20"/>
        </w:rPr>
        <w:t>γ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ρ</w:t>
      </w:r>
      <w:r>
        <w:rPr>
          <w:rFonts w:cs="Calibri" w:hAnsi="Calibri" w:eastAsia="Calibri" w:ascii="Calibri"/>
          <w:i/>
          <w:spacing w:val="3"/>
          <w:w w:val="100"/>
          <w:position w:val="1"/>
          <w:sz w:val="20"/>
          <w:szCs w:val="20"/>
        </w:rPr>
        <w:t>ά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0"/>
          <w:szCs w:val="20"/>
        </w:rPr>
        <w:t>φ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ων)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3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υ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6" w:lineRule="auto" w:line="276"/>
        <w:ind w:left="451" w:right="482"/>
        <w:sectPr>
          <w:type w:val="continuous"/>
          <w:pgSz w:w="11920" w:h="16840"/>
          <w:pgMar w:top="1080" w:bottom="280" w:left="1080" w:right="1020"/>
        </w:sectPr>
      </w:pP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αρέ</w:t>
      </w:r>
      <w:r>
        <w:rPr>
          <w:rFonts w:cs="Calibri" w:hAnsi="Calibri" w:eastAsia="Calibri" w:ascii="Calibri"/>
          <w:i/>
          <w:spacing w:val="-3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τη</w:t>
      </w:r>
      <w:r>
        <w:rPr>
          <w:rFonts w:cs="Calibri" w:hAnsi="Calibri" w:eastAsia="Calibri" w:ascii="Calibri"/>
          <w:i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υν</w:t>
      </w:r>
      <w:r>
        <w:rPr>
          <w:rFonts w:cs="Calibri" w:hAnsi="Calibri" w:eastAsia="Calibri" w:ascii="Calibri"/>
          <w:i/>
          <w:spacing w:val="3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τα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ανα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έτ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σα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αρ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i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i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ανα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έτ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τα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φ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i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i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το</w:t>
      </w:r>
      <w:r>
        <w:rPr>
          <w:rFonts w:cs="Calibri" w:hAnsi="Calibri" w:eastAsia="Calibri" w:ascii="Calibri"/>
          <w:i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πράξει.</w:t>
      </w:r>
      <w:r>
        <w:rPr>
          <w:rFonts w:cs="Calibri" w:hAnsi="Calibri" w:eastAsia="Calibri" w:ascii="Calibri"/>
          <w:i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i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τε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ται,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τα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εία</w:t>
      </w:r>
      <w:r>
        <w:rPr>
          <w:rFonts w:cs="Calibri" w:hAnsi="Calibri" w:eastAsia="Calibri" w:ascii="Calibri"/>
          <w:i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αυτά</w:t>
      </w:r>
      <w:r>
        <w:rPr>
          <w:rFonts w:cs="Calibri" w:hAnsi="Calibri" w:eastAsia="Calibri" w:ascii="Calibri"/>
          <w:i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πρέπει</w:t>
      </w:r>
      <w:r>
        <w:rPr>
          <w:rFonts w:cs="Calibri" w:hAnsi="Calibri" w:eastAsia="Calibri" w:ascii="Calibri"/>
          <w:i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να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υν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εύ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ται</w:t>
      </w:r>
      <w:r>
        <w:rPr>
          <w:rFonts w:cs="Calibri" w:hAnsi="Calibri" w:eastAsia="Calibri" w:ascii="Calibri"/>
          <w:i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από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τη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2"/>
          <w:w w:val="100"/>
          <w:sz w:val="20"/>
          <w:szCs w:val="20"/>
        </w:rPr>
        <w:t>σ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ετι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ή</w:t>
      </w:r>
      <w:r>
        <w:rPr>
          <w:rFonts w:cs="Calibri" w:hAnsi="Calibri" w:eastAsia="Calibri" w:ascii="Calibri"/>
          <w:i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συγ</w:t>
      </w:r>
      <w:r>
        <w:rPr>
          <w:rFonts w:cs="Calibri" w:hAnsi="Calibri" w:eastAsia="Calibri" w:ascii="Calibri"/>
          <w:i/>
          <w:spacing w:val="-6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ατά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θ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ση</w:t>
      </w:r>
      <w:r>
        <w:rPr>
          <w:rFonts w:cs="Calibri" w:hAnsi="Calibri" w:eastAsia="Calibri" w:ascii="Calibri"/>
          <w:i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για</w:t>
      </w:r>
      <w:r>
        <w:rPr>
          <w:rFonts w:cs="Calibri" w:hAnsi="Calibri" w:eastAsia="Calibri" w:ascii="Calibri"/>
          <w:i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i/>
          <w:spacing w:val="-4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i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εν</w:t>
      </w:r>
      <w:r>
        <w:rPr>
          <w:rFonts w:cs="Calibri" w:hAnsi="Calibri" w:eastAsia="Calibri" w:ascii="Calibri"/>
          <w:i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γω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πρ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σβασ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ind w:left="111" w:right="-80"/>
      </w:pPr>
      <w:r>
        <w:pict>
          <v:group style="position:absolute;margin-left:106.44pt;margin-top:-0.900235pt;width:16.56pt;height:27.36pt;mso-position-horizontal-relative:page;mso-position-vertical-relative:paragraph;z-index:-8421" coordorigin="2129,-18" coordsize="331,547">
            <v:shape style="position:absolute;left:2136;top:-11;width:178;height:521" coordorigin="2136,-11" coordsize="178,521" path="m2314,-11l2136,510e" filled="f" stroked="t" strokeweight="0.72pt" strokecolor="#808080">
              <v:path arrowok="t"/>
            </v:shape>
            <v:shape style="position:absolute;left:2162;top:-8;width:182;height:518" coordorigin="2162,-8" coordsize="182,518" path="m2345,-8l2162,510e" filled="f" stroked="t" strokeweight="0.72pt" strokecolor="#808080">
              <v:path arrowok="t"/>
            </v:shape>
            <v:shape style="position:absolute;left:2206;top:-4;width:194;height:526" coordorigin="2206,-4" coordsize="194,526" path="m2206,-4l2400,522e" filled="f" stroked="t" strokeweight="0.72pt" strokecolor="#808080">
              <v:path arrowok="t"/>
            </v:shape>
            <v:shape style="position:absolute;left:2266;top:-4;width:187;height:518" coordorigin="2266,-4" coordsize="187,518" path="m2266,-4l2453,515e" filled="f" stroked="t" strokeweight="0.72pt" strokecolor="#808080">
              <v:path arrowok="t"/>
            </v:shape>
            <v:shape style="position:absolute;left:2405;top:284;width:2;height:233" coordorigin="2405,284" coordsize="2,233" path="m2405,284l2407,517e" filled="f" stroked="t" strokeweight="0.72pt" strokecolor="#808080">
              <v:path arrowok="t"/>
            </v:shape>
            <v:shape style="position:absolute;left:2184;top:92;width:218;height:0" coordorigin="2184,92" coordsize="218,0" path="m2184,92l2402,92e" filled="f" stroked="t" strokeweight="0.72pt" strokecolor="#808080">
              <v:path arrowok="t"/>
            </v:shape>
            <v:shape type="#_x0000_t75" style="position:absolute;left:2174;top:83;width:245;height:331">
              <v:imagedata o:title="" r:id="rId40"/>
            </v:shape>
            <v:shape style="position:absolute;left:2177;top:97;width:228;height:312" coordorigin="2177,97" coordsize="228,312" path="m2278,97l2285,97,2294,97,2302,97,2308,116,2314,135,2320,153,2327,172,2334,191,2340,210,2347,229,2354,248,2360,267,2366,286,2373,305,2378,323,2386,343,2394,362,2400,380,2405,392,2405,397,2405,404,2405,409,2390,409,2374,409,2357,409,2338,409,2318,409,2297,409,2177,409,2177,404,2177,397,2177,392,2182,379,2189,363,2196,345,2203,325,2210,302,2215,287,2222,268,2228,249,2235,230,2241,211,2247,192,2254,173,2260,154,2266,135,2272,116,2278,97xe" filled="f" stroked="t" strokeweight="1.2pt" strokecolor="#000080">
              <v:path arrowok="t"/>
            </v:shape>
            <v:shape style="position:absolute;left:2210;top:174;width:134;height:209" coordorigin="2210,174" coordsize="134,209" path="m2275,174l2269,193,2263,213,2257,232,2251,251,2245,270,2239,289,2233,308,2227,327,2221,346,2215,365,2210,380,2224,382,2244,383,2268,383,2275,383,2299,383,2320,382,2337,381,2345,380,2339,362,2333,343,2326,324,2320,305,2314,287,2307,268,2301,248,2294,229,2288,210,2281,191,2275,174xe" filled="f" stroked="t" strokeweight="1.2pt" strokecolor="#00008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ind w:left="384"/>
      </w:pPr>
      <w:r>
        <w:pict>
          <v:group style="position:absolute;margin-left:131.26pt;margin-top:4.35976pt;width:12.52pt;height:16.6pt;mso-position-horizontal-relative:page;mso-position-vertical-relative:paragraph;z-index:-8426" coordorigin="2625,87" coordsize="250,332">
            <v:shape style="position:absolute;left:2635;top:97;width:230;height:312" coordorigin="2635,97" coordsize="230,312" path="m2813,224l2810,227,2810,232,2808,234,2803,236,2771,236,2751,236,2731,234,2731,191,2732,170,2733,148,2734,124,2791,124,2811,124,2827,126,2832,128,2834,128,2837,133,2837,145,2839,167,2854,167,2854,157,2857,135,2859,116,2861,100,2861,97,2635,97,2635,114,2654,116,2664,119,2669,124,2671,128,2671,138,2671,151,2672,167,2673,187,2673,211,2674,239,2674,249,2673,277,2673,302,2672,324,2672,343,2671,360,2670,374,2669,385,2662,390,2654,395,2647,397,2647,409,2861,409,2861,393,2862,373,2864,353,2866,332,2849,332,2848,340,2843,360,2839,378,2835,379,2816,382,2796,383,2734,383,2732,369,2732,351,2731,331,2731,260,2741,258,2769,258,2792,259,2806,260,2810,263,2813,268,2813,280,2815,299,2832,299,2832,198,2815,198,2813,215,2813,224xe" filled="t" fillcolor="#000080" stroked="f">
              <v:path arrowok="t"/>
              <v:fill/>
            </v:shape>
            <v:shape style="position:absolute;left:2635;top:97;width:230;height:312" coordorigin="2635,97" coordsize="230,312" path="m2647,409l2647,407,2647,402,2647,397,2654,395,2662,390,2669,385,2670,374,2671,360,2672,343,2672,324,2673,302,2673,277,2674,249,2674,239,2673,211,2673,187,2672,167,2671,151,2671,138,2671,138,2671,128,2669,124,2666,121,2664,119,2654,116,2635,114,2635,109,2635,102,2635,97,2660,97,2682,97,2700,97,2712,97,2732,97,2752,97,2772,97,2792,97,2861,97,2861,100,2859,116,2857,135,2854,157,2854,167,2849,167,2844,167,2839,167,2837,145,2837,133,2837,131,2834,128,2832,128,2827,126,2811,124,2791,124,2774,124,2755,124,2734,124,2734,124,2733,148,2732,170,2731,191,2731,210,2731,226,2731,234,2751,236,2771,236,2772,236,2791,236,2803,236,2806,234,2808,234,2810,232,2810,227,2813,224,2813,215,2815,198,2820,198,2827,198,2832,198,2832,225,2832,243,2832,248,2832,268,2832,288,2832,299,2827,299,2820,299,2815,299,2813,280,2813,268,2810,265,2810,263,2808,263,2806,260,2792,259,2769,258,2758,258,2750,258,2741,258,2731,260,2731,268,2731,277,2731,284,2731,309,2731,331,2732,351,2732,369,2734,383,2754,383,2774,383,2796,383,2816,382,2835,379,2839,378,2843,360,2848,340,2849,332,2854,332,2861,332,2866,332,2864,353,2862,373,2861,393,2861,409,2846,409,2834,409,2825,409,2809,409,2787,409,2779,409,2758,409,2738,409,2722,409,2702,409,2683,409,2662,409,2647,409e" filled="f" stroked="t" strokeweight="0.72pt" strokecolor="#000080">
              <v:path arrowok="t"/>
            </v:shape>
            <w10:wrap type="none"/>
          </v:group>
        </w:pict>
      </w:r>
      <w:r>
        <w:pict>
          <v:group style="position:absolute;margin-left:200.26pt;margin-top:4.35976pt;width:12.52pt;height:16.6pt;mso-position-horizontal-relative:page;mso-position-vertical-relative:paragraph;z-index:-8425" coordorigin="4005,87" coordsize="250,332">
            <v:shape style="position:absolute;left:4015;top:97;width:230;height:312" coordorigin="4015,97" coordsize="230,312" path="m4111,392l4099,390,4090,388,4087,383,4087,373,4085,356,4085,155,4087,140,4087,124,4176,124,4176,371,4174,383,4171,388,4164,390,4150,392,4150,409,4246,409,4246,392,4236,390,4229,390,4226,388,4222,385,4222,380,4219,376,4219,157,4220,138,4220,126,4234,116,4246,114,4246,97,4015,97,4015,114,4030,116,4037,119,4042,124,4042,380,4039,385,4037,390,4030,390,4015,392,4015,409,4111,409,4111,392xe" filled="t" fillcolor="#000080" stroked="f">
              <v:path arrowok="t"/>
              <v:fill/>
            </v:shape>
            <v:shape style="position:absolute;left:4015;top:97;width:230;height:312" coordorigin="4015,97" coordsize="230,312" path="m4246,114l4234,116,4224,119,4220,126,4220,138,4219,157,4219,183,4219,216,4219,227,4219,236,4219,258,4219,280,4219,300,4219,320,4219,340,4219,352,4219,366,4219,376,4222,380,4222,383,4222,385,4224,388,4226,388,4229,390,4236,390,4246,392,4246,397,4246,404,4246,409,4243,409,4238,409,4229,409,4217,409,4207,409,4202,409,4183,409,4163,409,4150,409,4150,404,4150,397,4150,392,4164,390,4171,388,4174,385,4174,383,4176,371,4176,349,4176,339,4176,325,4176,308,4176,289,4176,266,4176,241,4176,212,4176,203,4176,183,4176,163,4176,143,4176,124,4169,124,4164,124,4157,124,4154,124,4152,124,4131,124,4112,124,4111,124,4104,124,4094,124,4087,124,4087,131,4087,140,4085,155,4085,178,4085,198,4085,216,4085,220,4085,249,4085,276,4085,299,4085,319,4085,335,4085,348,4085,356,4087,373,4087,383,4090,385,4090,388,4099,390,4111,392,4111,397,4111,404,4111,409,4109,409,4104,409,4087,409,4075,409,4066,409,4054,409,4031,409,4015,409,4015,404,4015,397,4015,392,4030,390,4037,390,4037,388,4039,385,4042,380,4042,376,4042,364,4042,343,4042,316,4042,284,4042,255,4042,230,4042,209,4042,190,4042,175,4042,163,4042,154,4042,152,4042,133,4042,124,4039,121,4037,119,4030,116,4015,114,4015,109,4015,102,4015,97,4039,97,4058,97,4070,97,4090,97,4110,97,4130,97,4150,97,4170,97,4190,97,4193,97,4209,97,4229,97,4246,97,4246,102,4246,109,4246,114e" filled="f" stroked="t" strokeweight="0.72pt" strokecolor="#000080">
              <v:path arrowok="t"/>
            </v:shape>
            <w10:wrap type="none"/>
          </v:group>
        </w:pict>
      </w:r>
      <w:r>
        <w:pict>
          <v:group style="position:absolute;margin-left:223.3pt;margin-top:4.35976pt;width:12.38pt;height:16.6pt;mso-position-horizontal-relative:page;mso-position-vertical-relative:paragraph;z-index:-8424" coordorigin="4466,87" coordsize="248,332">
            <v:shape style="position:absolute;left:4476;top:97;width:118;height:312" coordorigin="4476,97" coordsize="118,312" path="m4541,231l4543,289,4549,270,4555,251,4560,232,4565,212,4571,193,4577,174,4582,193,4587,212,4594,97,4579,97,4574,116,4568,135,4562,154,4557,173,4552,192,4546,212,4541,231xe" filled="t" fillcolor="#000080" stroked="f">
              <v:path arrowok="t"/>
              <v:fill/>
            </v:shape>
            <v:shape style="position:absolute;left:4476;top:97;width:118;height:312" coordorigin="4476,97" coordsize="118,312" path="m4608,404l4608,409,4706,409,4706,390,4694,390,4690,388,4687,385,4685,380,4678,363,4670,335,4668,328,4662,308,4657,289,4651,270,4645,251,4639,232,4634,212,4628,193,4622,174,4617,155,4611,136,4606,116,4601,97,4594,97,4587,212,4592,231,4598,251,4603,270,4608,289,4543,289,4541,231,4535,250,4530,270,4524,289,4523,293,4517,315,4511,336,4505,353,4500,368,4498,378,4495,385,4490,388,4486,390,4476,390,4476,409,4546,409,4546,390,4534,388,4526,388,4526,385,4522,383,4522,376,4524,371,4526,356,4529,347,4529,340,4531,332,4534,323,4536,316,4615,316,4620,328,4622,340,4627,352,4630,368,4632,378,4632,385,4627,388,4620,390,4608,390,4608,404xe" filled="t" fillcolor="#000080" stroked="f">
              <v:path arrowok="t"/>
              <v:fill/>
            </v:shape>
            <v:shape style="position:absolute;left:4476;top:97;width:230;height:312" coordorigin="4476,97" coordsize="230,312" path="m4476,390l4486,390,4490,388,4493,385,4495,385,4498,378,4500,368,4505,353,4511,336,4517,315,4523,293,4524,289,4530,270,4535,250,4541,231,4546,212,4552,192,4557,173,4562,154,4568,135,4574,116,4579,97,4586,97,4594,97,4601,97,4606,116,4611,136,4617,155,4622,174,4628,193,4634,212,4639,232,4645,251,4651,270,4657,289,4662,308,4668,328,4670,335,4678,363,4685,380,4687,385,4690,388,4694,390,4706,390,4706,397,4706,404,4706,409,4686,409,4666,409,4658,409,4638,409,4618,409,4608,409,4608,404,4608,397,4608,390,4620,390,4627,388,4630,388,4632,385,4632,383,4632,380,4632,378,4630,368,4627,352,4622,340,4620,328,4615,316,4596,316,4575,316,4574,316,4560,316,4548,316,4536,316,4534,323,4531,332,4529,340,4529,347,4526,356,4524,371,4522,373,4522,376,4522,378,4522,383,4524,385,4526,385,4526,388,4534,388,4546,390,4546,397,4546,404,4546,409,4536,409,4524,409,4510,409,4495,409,4483,409,4476,409,4476,404,4476,397,4476,390xe" filled="f" stroked="t" strokeweight="0.72pt" strokecolor="#000080">
              <v:path arrowok="t"/>
            </v:shape>
            <v:shape style="position:absolute;left:4543;top:174;width:65;height:115" coordorigin="4543,174" coordsize="65,115" path="m4577,174l4571,193,4565,212,4560,232,4555,251,4549,270,4543,289,4553,289,4562,289,4574,289,4586,289,4598,289,4608,289,4603,270,4598,251,4592,231,4587,212,4582,193,4577,174xe" filled="f" stroked="t" strokeweight="0.72pt" strokecolor="#000080">
              <v:path arrowok="t"/>
            </v:shape>
            <w10:wrap type="none"/>
          </v:group>
        </w:pict>
      </w:r>
      <w:r>
        <w:pict>
          <v:group style="position:absolute;margin-left:150.46pt;margin-top:1.71976pt;width:20.06pt;height:24.38pt;mso-position-horizontal-relative:page;mso-position-vertical-relative:paragraph;z-index:-8423" coordorigin="3009,34" coordsize="401,488">
            <v:shape style="position:absolute;left:3019;top:148;width:269;height:331" coordorigin="3019,148" coordsize="269,331" path="m3026,258l3038,258,3043,253,3059,238,3074,229,3082,226,3100,221,3122,222,3149,222,3143,249,3139,272,3135,293,3132,313,3130,332,3129,350,3128,367,3127,383,3128,405,3133,431,3142,452,3154,467,3170,476,3190,479,3196,479,3216,474,3233,464,3244,450,3253,434,3262,412,3271,385,3266,383,3262,383,3257,380,3242,394,3225,406,3209,409,3203,409,3186,400,3176,382,3173,354,3173,343,3174,325,3176,307,3179,287,3182,266,3185,244,3190,222,3246,222,3266,223,3286,224,3286,181,3288,174,3288,155,3286,150,3258,150,3238,150,3218,149,3197,148,3178,148,3169,148,3142,149,3118,151,3097,155,3080,161,3066,168,3055,176,3049,183,3039,198,3030,215,3024,235,3019,258,3026,258xe" filled="t" fillcolor="#339966" stroked="f">
              <v:path arrowok="t"/>
              <v:fill/>
            </v:shape>
            <v:shape style="position:absolute;left:3173;top:359;width:154;height:156" coordorigin="3173,359" coordsize="154,156" path="m3238,464l3238,515,3326,438,3238,359,3238,409,3173,409,3173,464,3238,464xe" filled="t" fillcolor="#339966" stroked="f">
              <v:path arrowok="t"/>
              <v:fill/>
            </v:shape>
            <v:shape style="position:absolute;left:3173;top:359;width:154;height:156" coordorigin="3173,359" coordsize="154,156" path="m3238,359l3238,409,3173,409,3173,464,3238,464,3238,515,3326,438,3238,359xe" filled="f" stroked="t" strokeweight="0.72pt" strokecolor="#339966">
              <v:path arrowok="t"/>
            </v:shape>
            <v:shape style="position:absolute;left:3096;top:44;width:269;height:329" coordorigin="3096,44" coordsize="269,329" path="m3302,300l3286,304,3279,303,3263,295,3253,276,3250,248,3250,238,3251,220,3253,202,3255,182,3259,161,3262,140,3266,116,3305,116,3325,117,3345,118,3365,119,3365,109,3362,100,3362,80,3365,76,3365,44,3247,44,3219,45,3195,47,3174,51,3157,56,3143,62,3132,71,3115,92,3107,110,3100,130,3096,152,3118,152,3120,149,3135,134,3151,124,3160,121,3178,118,3202,116,3226,116,3225,119,3220,143,3216,166,3212,188,3209,209,3207,228,3205,246,3204,262,3204,277,3205,300,3210,327,3218,347,3231,362,3247,370,3266,373,3272,373,3292,369,3310,359,3321,345,3330,328,3339,306,3348,280,3343,280,3338,277,3334,275,3319,289,3302,300xe" filled="t" fillcolor="#FF0000" stroked="f">
              <v:path arrowok="t"/>
              <v:fill/>
            </v:shape>
            <v:shape style="position:absolute;left:3250;top:253;width:154;height:156" coordorigin="3250,253" coordsize="154,156" path="m3314,359l3314,409,3403,332,3314,253,3314,306,3250,306,3250,359,3314,359xe" filled="t" fillcolor="#FF0000" stroked="f">
              <v:path arrowok="t"/>
              <v:fill/>
            </v:shape>
            <v:shape style="position:absolute;left:3250;top:253;width:154;height:156" coordorigin="3250,253" coordsize="154,156" path="m3314,253l3314,306,3250,306,3250,359,3314,359,3314,409,3403,332,3314,253xe" filled="f" stroked="t" strokeweight="0.72pt" strokecolor="#FF0000">
              <v:path arrowok="t"/>
            </v:shape>
            <w10:wrap type="none"/>
          </v:group>
        </w:pict>
      </w:r>
      <w:r>
        <w:pict>
          <v:group style="position:absolute;margin-left:177.34pt;margin-top:4.35976pt;width:12.4pt;height:16.6pt;mso-position-horizontal-relative:page;mso-position-vertical-relative:paragraph;z-index:-8422" coordorigin="3547,87" coordsize="248,332">
            <v:shape style="position:absolute;left:3557;top:97;width:228;height:312" coordorigin="3557,97" coordsize="228,312" path="m3734,215l3732,224,3732,227,3730,232,3727,234,3722,236,3690,236,3671,236,3650,234,3651,191,3651,170,3652,148,3653,124,3710,124,3731,124,3746,126,3751,128,3756,128,3756,133,3758,145,3758,167,3775,167,3775,157,3776,135,3779,116,3782,100,3780,97,3557,97,3557,114,3574,116,3583,119,3588,121,3588,124,3590,128,3590,138,3592,151,3592,167,3593,187,3593,249,3593,277,3592,302,3592,324,3591,343,3590,360,3589,374,3588,385,3576,395,3569,397,3569,409,3780,409,3780,393,3781,373,3783,353,3785,332,3768,332,3767,340,3763,360,3758,378,3754,379,3735,382,3715,383,3653,383,3653,369,3652,351,3651,331,3651,309,3650,284,3650,260,3662,258,3688,258,3711,259,3725,260,3730,263,3732,268,3734,280,3734,299,3751,299,3751,198,3734,198,3734,215xe" filled="t" fillcolor="#000080" stroked="f">
              <v:path arrowok="t"/>
              <v:fill/>
            </v:shape>
            <v:shape style="position:absolute;left:3557;top:97;width:228;height:312" coordorigin="3557,97" coordsize="228,312" path="m3569,409l3569,407,3569,402,3569,397,3576,395,3583,390,3589,374,3590,360,3591,343,3592,324,3592,302,3593,277,3593,249,3593,239,3593,211,3593,187,3592,167,3592,151,3590,138,3590,138,3590,128,3588,124,3588,121,3583,119,3574,116,3557,114,3557,109,3557,102,3557,97,3580,97,3601,97,3620,97,3634,97,3654,97,3674,97,3695,97,3714,97,3734,97,3746,97,3758,97,3770,97,3780,97,3780,100,3782,100,3779,116,3776,135,3775,157,3775,167,3770,167,3763,167,3758,167,3758,145,3756,133,3756,131,3756,128,3751,128,3746,126,3731,124,3710,124,3694,124,3675,124,3654,124,3653,124,3652,148,3651,170,3651,191,3650,210,3650,226,3650,234,3671,236,3690,236,3691,236,3710,236,3722,236,3727,234,3730,234,3730,232,3732,227,3732,224,3734,215,3734,198,3739,198,3746,198,3751,198,3751,225,3751,243,3751,248,3751,268,3751,288,3751,299,3746,299,3739,299,3734,299,3734,280,3732,268,3730,265,3730,263,3727,263,3725,260,3711,259,3688,258,3679,258,3670,258,3662,258,3650,260,3650,268,3650,277,3650,284,3651,309,3651,331,3652,351,3653,369,3653,383,3693,383,3694,383,3715,383,3735,382,3754,379,3758,378,3763,360,3767,340,3768,332,3775,332,3780,332,3785,332,3783,353,3781,373,3780,393,3780,409,3768,409,3756,409,3744,409,3730,409,3707,409,3698,409,3677,409,3657,409,3641,409,3622,409,3602,409,3581,409,3569,409e" filled="f" stroked="t" strokeweight="0.72pt" strokecolor="#000080">
              <v:path arrowok="t"/>
            </v:shape>
            <w10:wrap type="none"/>
          </v:group>
        </w:pict>
      </w:r>
      <w:r>
        <w:pict>
          <v:shape type="#_x0000_t202" style="position:absolute;margin-left:102.48pt;margin-top:-1.02024pt;width:139.8pt;height:37.92pt;mso-position-horizontal-relative:page;mso-position-vertical-relative:paragraph;z-index:-84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02" w:hRule="exact"/>
                    </w:trPr>
                    <w:tc>
                      <w:tcPr>
                        <w:tcW w:w="458" w:type="dxa"/>
                        <w:gridSpan w:val="2"/>
                        <w:tcBorders>
                          <w:top w:val="nil" w:sz="6" w:space="0" w:color="auto"/>
                          <w:left w:val="single" w:sz="10" w:space="0" w:color="000080"/>
                          <w:bottom w:val="single" w:sz="6" w:space="0" w:color="808080"/>
                          <w:right w:val="single" w:sz="10" w:space="0" w:color="00008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40"/>
                            <w:szCs w:val="40"/>
                          </w:rPr>
                          <w:jc w:val="left"/>
                          <w:spacing w:before="8" w:lineRule="exact" w:line="380"/>
                          <w:ind w:left="-171" w:right="-363"/>
                        </w:pPr>
                        <w:r>
                          <w:rPr>
                            <w:rFonts w:cs="Arial" w:hAnsi="Arial" w:eastAsia="Arial" w:ascii="Arial"/>
                            <w:color w:val="3F3F3F"/>
                            <w:spacing w:val="0"/>
                            <w:w w:val="100"/>
                            <w:position w:val="-7"/>
                            <w:sz w:val="40"/>
                            <w:szCs w:val="40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40"/>
                            <w:szCs w:val="40"/>
                          </w:rPr>
                        </w:r>
                      </w:p>
                    </w:tc>
                    <w:tc>
                      <w:tcPr>
                        <w:tcW w:w="461" w:type="dxa"/>
                        <w:vMerge w:val="restart"/>
                        <w:tcBorders>
                          <w:top w:val="nil" w:sz="6" w:space="0" w:color="auto"/>
                          <w:left w:val="single" w:sz="10" w:space="0" w:color="000080"/>
                          <w:right w:val="single" w:sz="10" w:space="0" w:color="00008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40"/>
                            <w:szCs w:val="40"/>
                          </w:rPr>
                          <w:jc w:val="left"/>
                          <w:spacing w:before="8"/>
                          <w:ind w:left="-30" w:right="-125"/>
                        </w:pPr>
                        <w:r>
                          <w:rPr>
                            <w:rFonts w:cs="Arial" w:hAnsi="Arial" w:eastAsia="Arial" w:ascii="Arial"/>
                            <w:color w:val="3F3F3F"/>
                            <w:spacing w:val="0"/>
                            <w:w w:val="100"/>
                            <w:sz w:val="40"/>
                            <w:szCs w:val="4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40"/>
                            <w:szCs w:val="40"/>
                          </w:rPr>
                        </w:r>
                      </w:p>
                    </w:tc>
                    <w:tc>
                      <w:tcPr>
                        <w:tcW w:w="461" w:type="dxa"/>
                        <w:vMerge w:val="restart"/>
                        <w:tcBorders>
                          <w:top w:val="nil" w:sz="6" w:space="0" w:color="auto"/>
                          <w:left w:val="single" w:sz="10" w:space="0" w:color="000080"/>
                          <w:right w:val="single" w:sz="10" w:space="0" w:color="00008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40"/>
                            <w:szCs w:val="40"/>
                          </w:rPr>
                          <w:jc w:val="left"/>
                          <w:spacing w:before="8"/>
                          <w:ind w:left="21" w:right="-331"/>
                        </w:pPr>
                        <w:r>
                          <w:rPr>
                            <w:rFonts w:cs="Arial" w:hAnsi="Arial" w:eastAsia="Arial" w:ascii="Arial"/>
                            <w:color w:val="3F3F3F"/>
                            <w:spacing w:val="0"/>
                            <w:w w:val="100"/>
                            <w:sz w:val="40"/>
                            <w:szCs w:val="40"/>
                          </w:rPr>
                          <w:t>06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40"/>
                            <w:szCs w:val="40"/>
                          </w:rPr>
                        </w:r>
                      </w:p>
                    </w:tc>
                    <w:tc>
                      <w:tcPr>
                        <w:tcW w:w="458" w:type="dxa"/>
                        <w:vMerge w:val="restart"/>
                        <w:tcBorders>
                          <w:top w:val="nil" w:sz="6" w:space="0" w:color="auto"/>
                          <w:left w:val="single" w:sz="10" w:space="0" w:color="000080"/>
                          <w:right w:val="single" w:sz="10" w:space="0" w:color="00008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40"/>
                            <w:szCs w:val="40"/>
                          </w:rPr>
                          <w:jc w:val="left"/>
                          <w:spacing w:before="8"/>
                          <w:ind w:left="5" w:right="-317"/>
                        </w:pPr>
                        <w:r>
                          <w:rPr>
                            <w:rFonts w:cs="Arial" w:hAnsi="Arial" w:eastAsia="Arial" w:ascii="Arial"/>
                            <w:color w:val="3F3F3F"/>
                            <w:spacing w:val="0"/>
                            <w:w w:val="100"/>
                            <w:sz w:val="40"/>
                            <w:szCs w:val="40"/>
                          </w:rPr>
                          <w:t>07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40"/>
                            <w:szCs w:val="40"/>
                          </w:rPr>
                        </w:r>
                      </w:p>
                    </w:tc>
                    <w:tc>
                      <w:tcPr>
                        <w:tcW w:w="475" w:type="dxa"/>
                        <w:vMerge w:val="restart"/>
                        <w:tcBorders>
                          <w:top w:val="nil" w:sz="6" w:space="0" w:color="auto"/>
                          <w:left w:val="single" w:sz="10" w:space="0" w:color="000080"/>
                          <w:right w:val="single" w:sz="10" w:space="0" w:color="00008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40"/>
                            <w:szCs w:val="40"/>
                          </w:rPr>
                          <w:jc w:val="left"/>
                          <w:spacing w:before="8"/>
                          <w:ind w:left="-9" w:right="-287"/>
                        </w:pPr>
                        <w:r>
                          <w:rPr>
                            <w:rFonts w:cs="Arial" w:hAnsi="Arial" w:eastAsia="Arial" w:ascii="Arial"/>
                            <w:color w:val="3F3F3F"/>
                            <w:spacing w:val="0"/>
                            <w:w w:val="100"/>
                            <w:sz w:val="40"/>
                            <w:szCs w:val="40"/>
                          </w:rPr>
                          <w:t>08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40"/>
                            <w:szCs w:val="40"/>
                          </w:rPr>
                        </w:r>
                      </w:p>
                    </w:tc>
                    <w:tc>
                      <w:tcPr>
                        <w:tcW w:w="446" w:type="dxa"/>
                        <w:vMerge w:val="restart"/>
                        <w:tcBorders>
                          <w:top w:val="nil" w:sz="6" w:space="0" w:color="auto"/>
                          <w:left w:val="single" w:sz="10" w:space="0" w:color="000080"/>
                          <w:right w:val="single" w:sz="10" w:space="0" w:color="00008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40"/>
                            <w:szCs w:val="40"/>
                          </w:rPr>
                          <w:jc w:val="left"/>
                          <w:spacing w:before="8"/>
                          <w:ind w:left="-39" w:right="-63"/>
                        </w:pPr>
                        <w:r>
                          <w:rPr>
                            <w:rFonts w:cs="Arial" w:hAnsi="Arial" w:eastAsia="Arial" w:ascii="Arial"/>
                            <w:color w:val="3F3F3F"/>
                            <w:spacing w:val="0"/>
                            <w:w w:val="100"/>
                            <w:sz w:val="40"/>
                            <w:szCs w:val="40"/>
                          </w:rPr>
                          <w:t>72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40"/>
                            <w:szCs w:val="40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115" w:type="dxa"/>
                        <w:tcBorders>
                          <w:top w:val="nil" w:sz="6" w:space="0" w:color="auto"/>
                          <w:left w:val="single" w:sz="10" w:space="0" w:color="000080"/>
                          <w:bottom w:val="single" w:sz="10" w:space="0" w:color="00008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43" w:type="dxa"/>
                        <w:tcBorders>
                          <w:top w:val="single" w:sz="6" w:space="0" w:color="808080"/>
                          <w:left w:val="nil" w:sz="6" w:space="0" w:color="auto"/>
                          <w:bottom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461" w:type="dxa"/>
                        <w:vMerge w:val=""/>
                        <w:tcBorders>
                          <w:left w:val="single" w:sz="10" w:space="0" w:color="000080"/>
                          <w:bottom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461" w:type="dxa"/>
                        <w:vMerge w:val=""/>
                        <w:tcBorders>
                          <w:left w:val="single" w:sz="10" w:space="0" w:color="000080"/>
                          <w:bottom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458" w:type="dxa"/>
                        <w:vMerge w:val=""/>
                        <w:tcBorders>
                          <w:left w:val="single" w:sz="10" w:space="0" w:color="000080"/>
                          <w:bottom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475" w:type="dxa"/>
                        <w:vMerge w:val=""/>
                        <w:tcBorders>
                          <w:left w:val="single" w:sz="10" w:space="0" w:color="000080"/>
                          <w:bottom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446" w:type="dxa"/>
                        <w:vMerge w:val=""/>
                        <w:tcBorders>
                          <w:left w:val="single" w:sz="10" w:space="0" w:color="000080"/>
                          <w:bottom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458" w:type="dxa"/>
                        <w:gridSpan w:val="2"/>
                        <w:tcBorders>
                          <w:top w:val="single" w:sz="10" w:space="0" w:color="000080"/>
                          <w:left w:val="single" w:sz="10" w:space="0" w:color="000080"/>
                          <w:bottom w:val="single" w:sz="10" w:space="0" w:color="000080"/>
                          <w:right w:val="nil" w:sz="6" w:space="0" w:color="auto"/>
                        </w:tcBorders>
                        <w:shd w:val="clear" w:color="auto" w:fill="000080"/>
                      </w:tcPr>
                      <w:p/>
                    </w:tc>
                    <w:tc>
                      <w:tcPr>
                        <w:tcW w:w="461" w:type="dxa"/>
                        <w:tcBorders>
                          <w:top w:val="single" w:sz="10" w:space="0" w:color="000080"/>
                          <w:left w:val="nil" w:sz="6" w:space="0" w:color="auto"/>
                          <w:bottom w:val="single" w:sz="10" w:space="0" w:color="000080"/>
                          <w:right w:val="nil" w:sz="6" w:space="0" w:color="auto"/>
                        </w:tcBorders>
                        <w:shd w:val="clear" w:color="auto" w:fill="000080"/>
                      </w:tcPr>
                      <w:p/>
                    </w:tc>
                    <w:tc>
                      <w:tcPr>
                        <w:tcW w:w="461" w:type="dxa"/>
                        <w:tcBorders>
                          <w:top w:val="single" w:sz="10" w:space="0" w:color="000080"/>
                          <w:left w:val="nil" w:sz="6" w:space="0" w:color="auto"/>
                          <w:bottom w:val="single" w:sz="10" w:space="0" w:color="000080"/>
                          <w:right w:val="nil" w:sz="6" w:space="0" w:color="auto"/>
                        </w:tcBorders>
                        <w:shd w:val="clear" w:color="auto" w:fill="000080"/>
                      </w:tcPr>
                      <w:p/>
                    </w:tc>
                    <w:tc>
                      <w:tcPr>
                        <w:tcW w:w="458" w:type="dxa"/>
                        <w:tcBorders>
                          <w:top w:val="single" w:sz="10" w:space="0" w:color="000080"/>
                          <w:left w:val="nil" w:sz="6" w:space="0" w:color="auto"/>
                          <w:bottom w:val="single" w:sz="10" w:space="0" w:color="000080"/>
                          <w:right w:val="nil" w:sz="6" w:space="0" w:color="auto"/>
                        </w:tcBorders>
                        <w:shd w:val="clear" w:color="auto" w:fill="000080"/>
                      </w:tcPr>
                      <w:p/>
                    </w:tc>
                    <w:tc>
                      <w:tcPr>
                        <w:tcW w:w="475" w:type="dxa"/>
                        <w:tcBorders>
                          <w:top w:val="single" w:sz="10" w:space="0" w:color="000080"/>
                          <w:left w:val="nil" w:sz="6" w:space="0" w:color="auto"/>
                          <w:bottom w:val="single" w:sz="10" w:space="0" w:color="000080"/>
                          <w:right w:val="nil" w:sz="6" w:space="0" w:color="auto"/>
                        </w:tcBorders>
                        <w:shd w:val="clear" w:color="auto" w:fill="000080"/>
                      </w:tcPr>
                      <w:p/>
                    </w:tc>
                    <w:tc>
                      <w:tcPr>
                        <w:tcW w:w="446" w:type="dxa"/>
                        <w:tcBorders>
                          <w:top w:val="single" w:sz="10" w:space="0" w:color="000080"/>
                          <w:left w:val="nil" w:sz="6" w:space="0" w:color="auto"/>
                          <w:bottom w:val="single" w:sz="10" w:space="0" w:color="000080"/>
                          <w:right w:val="single" w:sz="10" w:space="0" w:color="000080"/>
                        </w:tcBorders>
                        <w:shd w:val="clear" w:color="auto" w:fill="000080"/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right="-50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Δ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Η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Μ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Ο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ΙΚΗ</w:t>
      </w:r>
      <w:r>
        <w:rPr>
          <w:rFonts w:cs="Arial" w:hAnsi="Arial" w:eastAsia="Arial" w:ascii="Arial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Ε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ΠΙ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Χ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Ε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Ι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Ρ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ΗΣΗ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lineRule="exact" w:line="420"/>
      </w:pPr>
      <w:r>
        <w:rPr>
          <w:rFonts w:cs="Arial" w:hAnsi="Arial" w:eastAsia="Arial" w:ascii="Arial"/>
          <w:color w:val="3F3F3F"/>
          <w:spacing w:val="0"/>
          <w:w w:val="100"/>
          <w:position w:val="-3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1996"/>
      </w:pP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«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ΠΡΟ</w:t>
      </w:r>
      <w:r>
        <w:rPr>
          <w:rFonts w:cs="Arial" w:hAnsi="Arial" w:eastAsia="Arial" w:ascii="Arial"/>
          <w:b/>
          <w:spacing w:val="-1"/>
          <w:w w:val="100"/>
          <w:position w:val="1"/>
          <w:sz w:val="24"/>
          <w:szCs w:val="24"/>
        </w:rPr>
        <w:t>Μ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ΗΘΕΙΑ</w:t>
      </w:r>
      <w:r>
        <w:rPr>
          <w:rFonts w:cs="Arial" w:hAnsi="Arial" w:eastAsia="Arial" w:ascii="Arial"/>
          <w:b/>
          <w:spacing w:val="-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1"/>
          <w:sz w:val="24"/>
          <w:szCs w:val="24"/>
        </w:rPr>
        <w:t>Υ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ΛΙΚΩΝ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ΓΙΑ</w:t>
      </w:r>
      <w:r>
        <w:rPr>
          <w:rFonts w:cs="Arial" w:hAnsi="Arial" w:eastAsia="Arial" w:ascii="Arial"/>
          <w:b/>
          <w:spacing w:val="-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ΤΗΝ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31"/>
        <w:sectPr>
          <w:pgMar w:header="0" w:footer="0" w:top="1020" w:bottom="280" w:left="1080" w:right="1300"/>
          <w:headerReference w:type="default" r:id="rId38"/>
          <w:footerReference w:type="default" r:id="rId39"/>
          <w:pgSz w:w="11920" w:h="16840"/>
          <w:cols w:num="3" w:equalWidth="off">
            <w:col w:w="823" w:space="505"/>
            <w:col w:w="2327" w:space="169"/>
            <w:col w:w="5716"/>
          </w:cols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ΤΟΠΟΘΕΤΗΣΗ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ΝΕΩΝ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Θ/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Υ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»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2" w:lineRule="atLeast" w:line="340"/>
        <w:ind w:left="1358" w:right="5490" w:hanging="382"/>
      </w:pPr>
      <w:r>
        <w:pict>
          <v:group style="position:absolute;margin-left:83.64pt;margin-top:45.06pt;width:442.08pt;height:0pt;mso-position-horizontal-relative:page;mso-position-vertical-relative:page;z-index:-8428" coordorigin="1673,901" coordsize="8842,0">
            <v:shape style="position:absolute;left:1673;top:901;width:8842;height:0" coordorigin="1673,901" coordsize="8842,0" path="m1673,901l10514,901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Λ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Θ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Μ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ΝΣΗΣ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Π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Χ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Α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Μ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21"/>
        <w:ind w:left="3351" w:right="2858"/>
      </w:pPr>
      <w:r>
        <w:pict>
          <v:group style="position:absolute;margin-left:144.6pt;margin-top:-15.0002pt;width:308.88pt;height:44.76pt;mso-position-horizontal-relative:page;mso-position-vertical-relative:paragraph;z-index:-8427" coordorigin="2892,-300" coordsize="6178,895">
            <v:shape style="position:absolute;left:2976;top:-240;width:6094;height:835" coordorigin="2976,-240" coordsize="6094,835" path="m2976,595l9070,595,9070,-240,2976,-240,2976,595xe" filled="t" fillcolor="#000000" stroked="f">
              <v:path arrowok="t"/>
              <v:fill/>
            </v:shape>
            <v:shape type="#_x0000_t75" style="position:absolute;left:2894;top:-305;width:6120;height:864">
              <v:imagedata o:title="" r:id="rId41"/>
            </v:shape>
            <v:shape style="position:absolute;left:2902;top:-290;width:6094;height:838" coordorigin="2902,-290" coordsize="6094,838" path="m2902,-290l2902,547,8995,547,8995,-290,2902,-290xe" filled="f" stroked="t" strokeweight="0.9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30"/>
          <w:szCs w:val="30"/>
        </w:rPr>
        <w:t>Τ</w:t>
      </w:r>
      <w:r>
        <w:rPr>
          <w:rFonts w:cs="Arial" w:hAnsi="Arial" w:eastAsia="Arial" w:ascii="Arial"/>
          <w:b/>
          <w:spacing w:val="6"/>
          <w:w w:val="100"/>
          <w:sz w:val="30"/>
          <w:szCs w:val="30"/>
        </w:rPr>
        <w:t>Ε</w:t>
      </w:r>
      <w:r>
        <w:rPr>
          <w:rFonts w:cs="Arial" w:hAnsi="Arial" w:eastAsia="Arial" w:ascii="Arial"/>
          <w:b/>
          <w:spacing w:val="6"/>
          <w:w w:val="100"/>
          <w:sz w:val="30"/>
          <w:szCs w:val="30"/>
        </w:rPr>
        <w:t>Χ</w:t>
      </w:r>
      <w:r>
        <w:rPr>
          <w:rFonts w:cs="Arial" w:hAnsi="Arial" w:eastAsia="Arial" w:ascii="Arial"/>
          <w:b/>
          <w:spacing w:val="6"/>
          <w:w w:val="100"/>
          <w:sz w:val="30"/>
          <w:szCs w:val="30"/>
        </w:rPr>
        <w:t>Ν</w:t>
      </w:r>
      <w:r>
        <w:rPr>
          <w:rFonts w:cs="Arial" w:hAnsi="Arial" w:eastAsia="Arial" w:ascii="Arial"/>
          <w:b/>
          <w:spacing w:val="8"/>
          <w:w w:val="100"/>
          <w:sz w:val="30"/>
          <w:szCs w:val="30"/>
        </w:rPr>
        <w:t>Ι</w:t>
      </w:r>
      <w:r>
        <w:rPr>
          <w:rFonts w:cs="Arial" w:hAnsi="Arial" w:eastAsia="Arial" w:ascii="Arial"/>
          <w:b/>
          <w:spacing w:val="6"/>
          <w:w w:val="100"/>
          <w:sz w:val="30"/>
          <w:szCs w:val="30"/>
        </w:rPr>
        <w:t>Κ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Η</w:t>
      </w:r>
      <w:r>
        <w:rPr>
          <w:rFonts w:cs="Arial" w:hAnsi="Arial" w:eastAsia="Arial" w:ascii="Arial"/>
          <w:b/>
          <w:spacing w:val="14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6"/>
          <w:w w:val="100"/>
          <w:sz w:val="30"/>
          <w:szCs w:val="30"/>
        </w:rPr>
        <w:t>Π</w:t>
      </w:r>
      <w:r>
        <w:rPr>
          <w:rFonts w:cs="Arial" w:hAnsi="Arial" w:eastAsia="Arial" w:ascii="Arial"/>
          <w:b/>
          <w:spacing w:val="6"/>
          <w:w w:val="100"/>
          <w:sz w:val="30"/>
          <w:szCs w:val="30"/>
        </w:rPr>
        <w:t>Ε</w:t>
      </w:r>
      <w:r>
        <w:rPr>
          <w:rFonts w:cs="Arial" w:hAnsi="Arial" w:eastAsia="Arial" w:ascii="Arial"/>
          <w:b/>
          <w:spacing w:val="6"/>
          <w:w w:val="100"/>
          <w:sz w:val="30"/>
          <w:szCs w:val="30"/>
        </w:rPr>
        <w:t>Ρ</w:t>
      </w:r>
      <w:r>
        <w:rPr>
          <w:rFonts w:cs="Arial" w:hAnsi="Arial" w:eastAsia="Arial" w:ascii="Arial"/>
          <w:b/>
          <w:spacing w:val="8"/>
          <w:w w:val="100"/>
          <w:sz w:val="30"/>
          <w:szCs w:val="30"/>
        </w:rPr>
        <w:t>Ι</w:t>
      </w:r>
      <w:r>
        <w:rPr>
          <w:rFonts w:cs="Arial" w:hAnsi="Arial" w:eastAsia="Arial" w:ascii="Arial"/>
          <w:b/>
          <w:spacing w:val="7"/>
          <w:w w:val="100"/>
          <w:sz w:val="30"/>
          <w:szCs w:val="30"/>
        </w:rPr>
        <w:t>Γ</w:t>
      </w:r>
      <w:r>
        <w:rPr>
          <w:rFonts w:cs="Arial" w:hAnsi="Arial" w:eastAsia="Arial" w:ascii="Arial"/>
          <w:b/>
          <w:spacing w:val="6"/>
          <w:w w:val="100"/>
          <w:sz w:val="30"/>
          <w:szCs w:val="30"/>
        </w:rPr>
        <w:t>Ρ</w:t>
      </w:r>
      <w:r>
        <w:rPr>
          <w:rFonts w:cs="Arial" w:hAnsi="Arial" w:eastAsia="Arial" w:ascii="Arial"/>
          <w:b/>
          <w:spacing w:val="-5"/>
          <w:w w:val="100"/>
          <w:sz w:val="30"/>
          <w:szCs w:val="30"/>
        </w:rPr>
        <w:t>Α</w:t>
      </w:r>
      <w:r>
        <w:rPr>
          <w:rFonts w:cs="Arial" w:hAnsi="Arial" w:eastAsia="Arial" w:ascii="Arial"/>
          <w:b/>
          <w:spacing w:val="-6"/>
          <w:w w:val="100"/>
          <w:sz w:val="30"/>
          <w:szCs w:val="30"/>
        </w:rPr>
        <w:t>Φ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Η</w:t>
      </w:r>
      <w:r>
        <w:rPr>
          <w:rFonts w:cs="Arial" w:hAnsi="Arial" w:eastAsia="Arial" w:ascii="Arial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3468" w:right="2971"/>
      </w:pPr>
      <w:r>
        <w:rPr>
          <w:rFonts w:cs="Arial" w:hAnsi="Arial" w:eastAsia="Arial" w:ascii="Arial"/>
          <w:b/>
          <w:position w:val="-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Π</w:t>
      </w:r>
      <w:r>
        <w:rPr>
          <w:rFonts w:cs="Arial" w:hAnsi="Arial" w:eastAsia="Arial" w:ascii="Arial"/>
          <w:b/>
          <w:spacing w:val="14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Ε</w:t>
      </w:r>
      <w:r>
        <w:rPr>
          <w:rFonts w:cs="Arial" w:hAnsi="Arial" w:eastAsia="Arial" w:ascii="Arial"/>
          <w:b/>
          <w:spacing w:val="15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Ρ</w:t>
      </w:r>
      <w:r>
        <w:rPr>
          <w:rFonts w:cs="Arial" w:hAnsi="Arial" w:eastAsia="Arial" w:ascii="Arial"/>
          <w:b/>
          <w:spacing w:val="15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Ι</w:t>
      </w:r>
      <w:r>
        <w:rPr>
          <w:rFonts w:cs="Arial" w:hAnsi="Arial" w:eastAsia="Arial" w:ascii="Arial"/>
          <w:b/>
          <w:spacing w:val="16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Ε</w:t>
      </w:r>
      <w:r>
        <w:rPr>
          <w:rFonts w:cs="Arial" w:hAnsi="Arial" w:eastAsia="Arial" w:ascii="Arial"/>
          <w:b/>
          <w:spacing w:val="15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Χ</w:t>
      </w:r>
      <w:r>
        <w:rPr>
          <w:rFonts w:cs="Arial" w:hAnsi="Arial" w:eastAsia="Arial" w:ascii="Arial"/>
          <w:b/>
          <w:spacing w:val="15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Ο</w:t>
      </w:r>
      <w:r>
        <w:rPr>
          <w:rFonts w:cs="Arial" w:hAnsi="Arial" w:eastAsia="Arial" w:ascii="Arial"/>
          <w:b/>
          <w:spacing w:val="15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Μ</w:t>
      </w:r>
      <w:r>
        <w:rPr>
          <w:rFonts w:cs="Arial" w:hAnsi="Arial" w:eastAsia="Arial" w:ascii="Arial"/>
          <w:b/>
          <w:spacing w:val="19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Ε</w:t>
      </w:r>
      <w:r>
        <w:rPr>
          <w:rFonts w:cs="Arial" w:hAnsi="Arial" w:eastAsia="Arial" w:ascii="Arial"/>
          <w:b/>
          <w:spacing w:val="15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Ν</w:t>
      </w:r>
      <w:r>
        <w:rPr>
          <w:rFonts w:cs="Arial" w:hAnsi="Arial" w:eastAsia="Arial" w:ascii="Arial"/>
          <w:b/>
          <w:spacing w:val="14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62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ΓΕΝΙΚΑ</w:t>
      </w:r>
      <w:r>
        <w:rPr>
          <w:rFonts w:cs="Arial" w:hAnsi="Arial" w:eastAsia="Arial" w:ascii="Arial"/>
          <w:b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...............................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...............................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...............................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..........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22"/>
        <w:sectPr>
          <w:type w:val="continuous"/>
          <w:pgSz w:w="11920" w:h="16840"/>
          <w:pgMar w:top="1080" w:bottom="280" w:left="1080" w:right="130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Α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ΝΤΙΚΕΙ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Μ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ΕΝΟ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ΠΡΟ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Μ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ΗΘΕ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Ι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Α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Σ……………………………………………………..2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560"/>
        <w:ind w:left="111"/>
      </w:pPr>
      <w:r>
        <w:pict>
          <v:group style="position:absolute;margin-left:83.64pt;margin-top:43.74pt;width:442.08pt;height:0pt;mso-position-horizontal-relative:page;mso-position-vertical-relative:page;z-index:-8419" coordorigin="1673,875" coordsize="8842,0">
            <v:shape style="position:absolute;left:1673;top:875;width:8842;height:0" coordorigin="1673,875" coordsize="8842,0" path="m1673,875l10514,8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3.64pt;margin-top:50.46pt;width:442.08pt;height:0pt;mso-position-horizontal-relative:page;mso-position-vertical-relative:page;z-index:-8418" coordorigin="1673,1009" coordsize="8842,0">
            <v:shape style="position:absolute;left:1673;top:1009;width:8842;height:0" coordorigin="1673,1009" coordsize="8842,0" path="m1673,1009l10514,100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3.64pt;margin-top:11.9698pt;width:442.08pt;height:0pt;mso-position-horizontal-relative:page;mso-position-vertical-relative:paragraph;z-index:-8417" coordorigin="1673,239" coordsize="8842,0">
            <v:shape style="position:absolute;left:1673;top:239;width:8842;height:0" coordorigin="1673,239" coordsize="8842,0" path="m1673,239l10514,239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7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position w:val="7"/>
          <w:sz w:val="40"/>
          <w:szCs w:val="40"/>
        </w:rPr>
        <w:t>P</w:t>
      </w:r>
      <w:r>
        <w:rPr>
          <w:rFonts w:cs="Arial" w:hAnsi="Arial" w:eastAsia="Arial" w:ascii="Arial"/>
          <w:b/>
          <w:color w:val="000000"/>
          <w:spacing w:val="0"/>
          <w:w w:val="100"/>
          <w:position w:val="-6"/>
          <w:sz w:val="26"/>
          <w:szCs w:val="26"/>
        </w:rPr>
        <w:t>1</w:t>
      </w:r>
      <w:r>
        <w:rPr>
          <w:rFonts w:cs="Arial" w:hAnsi="Arial" w:eastAsia="Arial" w:ascii="Arial"/>
          <w:b/>
          <w:color w:val="000000"/>
          <w:spacing w:val="-15"/>
          <w:w w:val="100"/>
          <w:position w:val="-6"/>
          <w:sz w:val="26"/>
          <w:szCs w:val="26"/>
        </w:rPr>
        <w:t>.</w:t>
      </w:r>
      <w:r>
        <w:rPr>
          <w:rFonts w:cs="Arial" w:hAnsi="Arial" w:eastAsia="Arial" w:ascii="Arial"/>
          <w:color w:val="3F3F3F"/>
          <w:spacing w:val="0"/>
          <w:w w:val="100"/>
          <w:position w:val="7"/>
          <w:sz w:val="40"/>
          <w:szCs w:val="40"/>
        </w:rPr>
        <w:t>R</w:t>
      </w:r>
      <w:r>
        <w:rPr>
          <w:rFonts w:cs="Arial" w:hAnsi="Arial" w:eastAsia="Arial" w:ascii="Arial"/>
          <w:color w:val="3F3F3F"/>
          <w:spacing w:val="-234"/>
          <w:w w:val="100"/>
          <w:position w:val="7"/>
          <w:sz w:val="40"/>
          <w:szCs w:val="40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position w:val="-6"/>
          <w:sz w:val="26"/>
          <w:szCs w:val="26"/>
        </w:rPr>
        <w:t>Γ</w:t>
      </w:r>
      <w:r>
        <w:rPr>
          <w:rFonts w:cs="Arial" w:hAnsi="Arial" w:eastAsia="Arial" w:ascii="Arial"/>
          <w:b/>
          <w:color w:val="000000"/>
          <w:spacing w:val="-94"/>
          <w:w w:val="100"/>
          <w:position w:val="-6"/>
          <w:sz w:val="26"/>
          <w:szCs w:val="26"/>
        </w:rPr>
        <w:t>Ε</w:t>
      </w:r>
      <w:r>
        <w:rPr>
          <w:rFonts w:cs="Arial" w:hAnsi="Arial" w:eastAsia="Arial" w:ascii="Arial"/>
          <w:color w:val="3F3F3F"/>
          <w:spacing w:val="-195"/>
          <w:w w:val="100"/>
          <w:position w:val="7"/>
          <w:sz w:val="40"/>
          <w:szCs w:val="40"/>
        </w:rPr>
        <w:t>C</w:t>
      </w:r>
      <w:r>
        <w:rPr>
          <w:rFonts w:cs="Arial" w:hAnsi="Arial" w:eastAsia="Arial" w:ascii="Arial"/>
          <w:b/>
          <w:color w:val="000000"/>
          <w:spacing w:val="0"/>
          <w:w w:val="100"/>
          <w:position w:val="-6"/>
          <w:sz w:val="26"/>
          <w:szCs w:val="26"/>
        </w:rPr>
        <w:t>Ν</w:t>
      </w:r>
      <w:r>
        <w:rPr>
          <w:rFonts w:cs="Arial" w:hAnsi="Arial" w:eastAsia="Arial" w:ascii="Arial"/>
          <w:b/>
          <w:color w:val="000000"/>
          <w:spacing w:val="-64"/>
          <w:w w:val="100"/>
          <w:position w:val="-6"/>
          <w:sz w:val="26"/>
          <w:szCs w:val="26"/>
        </w:rPr>
        <w:t>Ι</w:t>
      </w:r>
      <w:r>
        <w:rPr>
          <w:rFonts w:cs="Arial" w:hAnsi="Arial" w:eastAsia="Arial" w:ascii="Arial"/>
          <w:color w:val="3F3F3F"/>
          <w:spacing w:val="-158"/>
          <w:w w:val="100"/>
          <w:position w:val="7"/>
          <w:sz w:val="40"/>
          <w:szCs w:val="40"/>
        </w:rPr>
        <w:t>0</w:t>
      </w:r>
      <w:r>
        <w:rPr>
          <w:rFonts w:cs="Arial" w:hAnsi="Arial" w:eastAsia="Arial" w:ascii="Arial"/>
          <w:b/>
          <w:color w:val="000000"/>
          <w:spacing w:val="-29"/>
          <w:w w:val="100"/>
          <w:position w:val="-6"/>
          <w:sz w:val="26"/>
          <w:szCs w:val="26"/>
        </w:rPr>
        <w:t>Κ</w:t>
      </w:r>
      <w:r>
        <w:rPr>
          <w:rFonts w:cs="Arial" w:hAnsi="Arial" w:eastAsia="Arial" w:ascii="Arial"/>
          <w:color w:val="3F3F3F"/>
          <w:spacing w:val="-193"/>
          <w:w w:val="100"/>
          <w:position w:val="7"/>
          <w:sz w:val="40"/>
          <w:szCs w:val="40"/>
        </w:rPr>
        <w:t>0</w:t>
      </w:r>
      <w:r>
        <w:rPr>
          <w:rFonts w:cs="Arial" w:hAnsi="Arial" w:eastAsia="Arial" w:ascii="Arial"/>
          <w:b/>
          <w:color w:val="000000"/>
          <w:spacing w:val="6"/>
          <w:w w:val="100"/>
          <w:position w:val="-6"/>
          <w:sz w:val="26"/>
          <w:szCs w:val="26"/>
        </w:rPr>
        <w:t>Α</w:t>
      </w:r>
      <w:r>
        <w:rPr>
          <w:rFonts w:cs="Arial" w:hAnsi="Arial" w:eastAsia="Arial" w:ascii="Arial"/>
          <w:color w:val="3F3F3F"/>
          <w:spacing w:val="0"/>
          <w:w w:val="100"/>
          <w:position w:val="7"/>
          <w:sz w:val="40"/>
          <w:szCs w:val="40"/>
        </w:rPr>
        <w:t>6070872</w:t>
      </w:r>
      <w:r>
        <w:rPr>
          <w:rFonts w:cs="Arial" w:hAnsi="Arial" w:eastAsia="Arial" w:ascii="Arial"/>
          <w:color w:val="3F3F3F"/>
          <w:spacing w:val="-12"/>
          <w:w w:val="100"/>
          <w:position w:val="7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7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358"/>
        <w:ind w:left="1188" w:right="108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88" w:right="10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ρ</w:t>
      </w:r>
      <w:r>
        <w:rPr>
          <w:rFonts w:cs="Arial" w:hAnsi="Arial" w:eastAsia="Arial" w:ascii="Arial"/>
          <w:spacing w:val="-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62" w:right="1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62" w:right="10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θ</w:t>
      </w:r>
      <w:r>
        <w:rPr>
          <w:rFonts w:cs="Arial" w:hAnsi="Arial" w:eastAsia="Arial" w:ascii="Arial"/>
          <w:spacing w:val="-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62" w:right="7710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62" w:right="120"/>
      </w:pP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62" w:right="11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62" w:right="11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ί</w:t>
      </w:r>
      <w:r>
        <w:rPr>
          <w:rFonts w:cs="Arial" w:hAnsi="Arial" w:eastAsia="Arial" w:ascii="Arial"/>
          <w:spacing w:val="-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62" w:right="109"/>
        <w:sectPr>
          <w:pgNumType w:start="1"/>
          <w:pgMar w:header="468" w:footer="809" w:top="660" w:bottom="280" w:left="1080" w:right="1280"/>
          <w:headerReference w:type="default" r:id="rId42"/>
          <w:footerReference w:type="default" r:id="rId43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251"/>
      </w:pPr>
      <w:r>
        <w:pict>
          <v:group style="position:absolute;margin-left:83.64pt;margin-top:43.74pt;width:442.08pt;height:0pt;mso-position-horizontal-relative:page;mso-position-vertical-relative:page;z-index:-8416" coordorigin="1673,875" coordsize="8842,0">
            <v:shape style="position:absolute;left:1673;top:875;width:8842;height:0" coordorigin="1673,875" coordsize="8842,0" path="m1673,875l10514,8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3.64pt;margin-top:50.46pt;width:442.08pt;height:0pt;mso-position-horizontal-relative:page;mso-position-vertical-relative:page;z-index:-8415" coordorigin="1673,1009" coordsize="8842,0">
            <v:shape style="position:absolute;left:1673;top:1009;width:8842;height:0" coordorigin="1673,1009" coordsize="8842,0" path="m1673,1009l10514,100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3.64pt;margin-top:11.9698pt;width:442.08pt;height:0pt;mso-position-horizontal-relative:page;mso-position-vertical-relative:paragraph;z-index:-8414" coordorigin="1673,239" coordsize="8842,0">
            <v:shape style="position:absolute;left:1673;top:239;width:8842;height:0" coordorigin="1673,239" coordsize="8842,0" path="m1673,239l10514,239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</w:t>
      </w:r>
      <w:r>
        <w:rPr>
          <w:rFonts w:cs="Arial" w:hAnsi="Arial" w:eastAsia="Arial" w:ascii="Arial"/>
          <w:color w:val="3F3F3F"/>
          <w:spacing w:val="-201"/>
          <w:w w:val="100"/>
          <w:sz w:val="40"/>
          <w:szCs w:val="40"/>
        </w:rPr>
        <w:t>P</w:t>
      </w:r>
      <w:r>
        <w:rPr>
          <w:rFonts w:cs="Arial" w:hAnsi="Arial" w:eastAsia="Arial" w:ascii="Arial"/>
          <w:b/>
          <w:color w:val="000000"/>
          <w:spacing w:val="0"/>
          <w:w w:val="100"/>
          <w:position w:val="-14"/>
          <w:sz w:val="26"/>
          <w:szCs w:val="26"/>
        </w:rPr>
        <w:t>2</w:t>
      </w:r>
      <w:r>
        <w:rPr>
          <w:rFonts w:cs="Arial" w:hAnsi="Arial" w:eastAsia="Arial" w:ascii="Arial"/>
          <w:b/>
          <w:color w:val="000000"/>
          <w:spacing w:val="-15"/>
          <w:w w:val="100"/>
          <w:position w:val="-14"/>
          <w:sz w:val="26"/>
          <w:szCs w:val="26"/>
        </w:rPr>
        <w:t>.</w:t>
      </w:r>
      <w:r>
        <w:rPr>
          <w:rFonts w:cs="Arial" w:hAnsi="Arial" w:eastAsia="Arial" w:ascii="Arial"/>
          <w:color w:val="3F3F3F"/>
          <w:spacing w:val="0"/>
          <w:w w:val="100"/>
          <w:position w:val="0"/>
          <w:sz w:val="40"/>
          <w:szCs w:val="40"/>
        </w:rPr>
        <w:t>R</w:t>
      </w:r>
      <w:r>
        <w:rPr>
          <w:rFonts w:cs="Arial" w:hAnsi="Arial" w:eastAsia="Arial" w:ascii="Arial"/>
          <w:color w:val="3F3F3F"/>
          <w:spacing w:val="-234"/>
          <w:w w:val="100"/>
          <w:position w:val="0"/>
          <w:sz w:val="40"/>
          <w:szCs w:val="40"/>
        </w:rPr>
        <w:t>O</w:t>
      </w:r>
      <w:r>
        <w:rPr>
          <w:rFonts w:cs="Arial" w:hAnsi="Arial" w:eastAsia="Arial" w:ascii="Arial"/>
          <w:b/>
          <w:color w:val="000000"/>
          <w:spacing w:val="-7"/>
          <w:w w:val="100"/>
          <w:position w:val="-14"/>
          <w:sz w:val="26"/>
          <w:szCs w:val="26"/>
        </w:rPr>
        <w:t>Α</w:t>
      </w:r>
      <w:r>
        <w:rPr>
          <w:rFonts w:cs="Arial" w:hAnsi="Arial" w:eastAsia="Arial" w:ascii="Arial"/>
          <w:b/>
          <w:color w:val="000000"/>
          <w:spacing w:val="-133"/>
          <w:w w:val="100"/>
          <w:position w:val="-14"/>
          <w:sz w:val="26"/>
          <w:szCs w:val="26"/>
        </w:rPr>
        <w:t>Ν</w:t>
      </w:r>
      <w:r>
        <w:rPr>
          <w:rFonts w:cs="Arial" w:hAnsi="Arial" w:eastAsia="Arial" w:ascii="Arial"/>
          <w:color w:val="3F3F3F"/>
          <w:spacing w:val="-156"/>
          <w:w w:val="100"/>
          <w:position w:val="0"/>
          <w:sz w:val="40"/>
          <w:szCs w:val="40"/>
        </w:rPr>
        <w:t>C</w:t>
      </w:r>
      <w:r>
        <w:rPr>
          <w:rFonts w:cs="Arial" w:hAnsi="Arial" w:eastAsia="Arial" w:ascii="Arial"/>
          <w:b/>
          <w:color w:val="000000"/>
          <w:spacing w:val="-2"/>
          <w:w w:val="100"/>
          <w:position w:val="-14"/>
          <w:sz w:val="26"/>
          <w:szCs w:val="26"/>
        </w:rPr>
        <w:t>Τ</w:t>
      </w:r>
      <w:r>
        <w:rPr>
          <w:rFonts w:cs="Arial" w:hAnsi="Arial" w:eastAsia="Arial" w:ascii="Arial"/>
          <w:color w:val="3F3F3F"/>
          <w:spacing w:val="-220"/>
          <w:w w:val="100"/>
          <w:position w:val="0"/>
          <w:sz w:val="40"/>
          <w:szCs w:val="40"/>
        </w:rPr>
        <w:t>0</w:t>
      </w:r>
      <w:r>
        <w:rPr>
          <w:rFonts w:cs="Arial" w:hAnsi="Arial" w:eastAsia="Arial" w:ascii="Arial"/>
          <w:b/>
          <w:color w:val="000000"/>
          <w:spacing w:val="0"/>
          <w:w w:val="100"/>
          <w:position w:val="-14"/>
          <w:sz w:val="26"/>
          <w:szCs w:val="26"/>
        </w:rPr>
        <w:t>Ι</w:t>
      </w:r>
      <w:r>
        <w:rPr>
          <w:rFonts w:cs="Arial" w:hAnsi="Arial" w:eastAsia="Arial" w:ascii="Arial"/>
          <w:b/>
          <w:color w:val="000000"/>
          <w:spacing w:val="-39"/>
          <w:w w:val="100"/>
          <w:position w:val="-14"/>
          <w:sz w:val="26"/>
          <w:szCs w:val="26"/>
        </w:rPr>
        <w:t>Κ</w:t>
      </w:r>
      <w:r>
        <w:rPr>
          <w:rFonts w:cs="Arial" w:hAnsi="Arial" w:eastAsia="Arial" w:ascii="Arial"/>
          <w:color w:val="3F3F3F"/>
          <w:spacing w:val="-183"/>
          <w:w w:val="100"/>
          <w:position w:val="0"/>
          <w:sz w:val="40"/>
          <w:szCs w:val="40"/>
        </w:rPr>
        <w:t>0</w:t>
      </w:r>
      <w:r>
        <w:rPr>
          <w:rFonts w:cs="Arial" w:hAnsi="Arial" w:eastAsia="Arial" w:ascii="Arial"/>
          <w:b/>
          <w:color w:val="000000"/>
          <w:spacing w:val="0"/>
          <w:w w:val="100"/>
          <w:position w:val="-14"/>
          <w:sz w:val="26"/>
          <w:szCs w:val="26"/>
        </w:rPr>
        <w:t>Ε</w:t>
      </w:r>
      <w:r>
        <w:rPr>
          <w:rFonts w:cs="Arial" w:hAnsi="Arial" w:eastAsia="Arial" w:ascii="Arial"/>
          <w:b/>
          <w:color w:val="000000"/>
          <w:spacing w:val="-61"/>
          <w:w w:val="100"/>
          <w:position w:val="-14"/>
          <w:sz w:val="26"/>
          <w:szCs w:val="26"/>
        </w:rPr>
        <w:t>Ι</w:t>
      </w:r>
      <w:r>
        <w:rPr>
          <w:rFonts w:cs="Arial" w:hAnsi="Arial" w:eastAsia="Arial" w:ascii="Arial"/>
          <w:color w:val="3F3F3F"/>
          <w:spacing w:val="-161"/>
          <w:w w:val="100"/>
          <w:position w:val="0"/>
          <w:sz w:val="40"/>
          <w:szCs w:val="40"/>
        </w:rPr>
        <w:t>6</w:t>
      </w:r>
      <w:r>
        <w:rPr>
          <w:rFonts w:cs="Arial" w:hAnsi="Arial" w:eastAsia="Arial" w:ascii="Arial"/>
          <w:b/>
          <w:color w:val="000000"/>
          <w:spacing w:val="-55"/>
          <w:w w:val="100"/>
          <w:position w:val="-14"/>
          <w:sz w:val="26"/>
          <w:szCs w:val="26"/>
        </w:rPr>
        <w:t>Μ</w:t>
      </w:r>
      <w:r>
        <w:rPr>
          <w:rFonts w:cs="Arial" w:hAnsi="Arial" w:eastAsia="Arial" w:ascii="Arial"/>
          <w:color w:val="3F3F3F"/>
          <w:spacing w:val="-166"/>
          <w:w w:val="100"/>
          <w:position w:val="0"/>
          <w:sz w:val="40"/>
          <w:szCs w:val="40"/>
        </w:rPr>
        <w:t>0</w:t>
      </w:r>
      <w:r>
        <w:rPr>
          <w:rFonts w:cs="Arial" w:hAnsi="Arial" w:eastAsia="Arial" w:ascii="Arial"/>
          <w:b/>
          <w:color w:val="000000"/>
          <w:spacing w:val="-7"/>
          <w:w w:val="100"/>
          <w:position w:val="-14"/>
          <w:sz w:val="26"/>
          <w:szCs w:val="26"/>
        </w:rPr>
        <w:t>Ε</w:t>
      </w:r>
      <w:r>
        <w:rPr>
          <w:rFonts w:cs="Arial" w:hAnsi="Arial" w:eastAsia="Arial" w:ascii="Arial"/>
          <w:color w:val="3F3F3F"/>
          <w:spacing w:val="-215"/>
          <w:w w:val="100"/>
          <w:position w:val="0"/>
          <w:sz w:val="40"/>
          <w:szCs w:val="40"/>
        </w:rPr>
        <w:t>7</w:t>
      </w:r>
      <w:r>
        <w:rPr>
          <w:rFonts w:cs="Arial" w:hAnsi="Arial" w:eastAsia="Arial" w:ascii="Arial"/>
          <w:b/>
          <w:color w:val="000000"/>
          <w:spacing w:val="1"/>
          <w:w w:val="100"/>
          <w:position w:val="-14"/>
          <w:sz w:val="26"/>
          <w:szCs w:val="26"/>
        </w:rPr>
        <w:t>Ν</w:t>
      </w:r>
      <w:r>
        <w:rPr>
          <w:rFonts w:cs="Arial" w:hAnsi="Arial" w:eastAsia="Arial" w:ascii="Arial"/>
          <w:b/>
          <w:color w:val="000000"/>
          <w:spacing w:val="-174"/>
          <w:w w:val="100"/>
          <w:position w:val="-14"/>
          <w:sz w:val="26"/>
          <w:szCs w:val="26"/>
        </w:rPr>
        <w:t>Ο</w:t>
      </w:r>
      <w:r>
        <w:rPr>
          <w:rFonts w:cs="Arial" w:hAnsi="Arial" w:eastAsia="Arial" w:ascii="Arial"/>
          <w:color w:val="3F3F3F"/>
          <w:spacing w:val="0"/>
          <w:w w:val="100"/>
          <w:position w:val="0"/>
          <w:sz w:val="40"/>
          <w:szCs w:val="40"/>
        </w:rPr>
        <w:t>0</w:t>
      </w:r>
      <w:r>
        <w:rPr>
          <w:rFonts w:cs="Arial" w:hAnsi="Arial" w:eastAsia="Arial" w:ascii="Arial"/>
          <w:color w:val="3F3F3F"/>
          <w:spacing w:val="-199"/>
          <w:w w:val="100"/>
          <w:position w:val="0"/>
          <w:sz w:val="40"/>
          <w:szCs w:val="40"/>
        </w:rPr>
        <w:t>8</w:t>
      </w:r>
      <w:r>
        <w:rPr>
          <w:rFonts w:cs="Arial" w:hAnsi="Arial" w:eastAsia="Arial" w:ascii="Arial"/>
          <w:b/>
          <w:color w:val="000000"/>
          <w:spacing w:val="0"/>
          <w:w w:val="100"/>
          <w:position w:val="-14"/>
          <w:sz w:val="26"/>
          <w:szCs w:val="26"/>
        </w:rPr>
        <w:t>Π</w:t>
      </w:r>
      <w:r>
        <w:rPr>
          <w:rFonts w:cs="Arial" w:hAnsi="Arial" w:eastAsia="Arial" w:ascii="Arial"/>
          <w:b/>
          <w:color w:val="000000"/>
          <w:spacing w:val="-161"/>
          <w:w w:val="100"/>
          <w:position w:val="-14"/>
          <w:sz w:val="26"/>
          <w:szCs w:val="26"/>
        </w:rPr>
        <w:t>Ρ</w:t>
      </w:r>
      <w:r>
        <w:rPr>
          <w:rFonts w:cs="Arial" w:hAnsi="Arial" w:eastAsia="Arial" w:ascii="Arial"/>
          <w:color w:val="3F3F3F"/>
          <w:spacing w:val="-61"/>
          <w:w w:val="100"/>
          <w:position w:val="0"/>
          <w:sz w:val="40"/>
          <w:szCs w:val="40"/>
        </w:rPr>
        <w:t>7</w:t>
      </w:r>
      <w:r>
        <w:rPr>
          <w:rFonts w:cs="Arial" w:hAnsi="Arial" w:eastAsia="Arial" w:ascii="Arial"/>
          <w:b/>
          <w:color w:val="000000"/>
          <w:spacing w:val="-140"/>
          <w:w w:val="100"/>
          <w:position w:val="-14"/>
          <w:sz w:val="26"/>
          <w:szCs w:val="26"/>
        </w:rPr>
        <w:t>Ο</w:t>
      </w:r>
      <w:r>
        <w:rPr>
          <w:rFonts w:cs="Arial" w:hAnsi="Arial" w:eastAsia="Arial" w:ascii="Arial"/>
          <w:color w:val="3F3F3F"/>
          <w:spacing w:val="-82"/>
          <w:w w:val="100"/>
          <w:position w:val="0"/>
          <w:sz w:val="40"/>
          <w:szCs w:val="40"/>
        </w:rPr>
        <w:t>2</w:t>
      </w:r>
      <w:r>
        <w:rPr>
          <w:rFonts w:cs="Arial" w:hAnsi="Arial" w:eastAsia="Arial" w:ascii="Arial"/>
          <w:b/>
          <w:color w:val="000000"/>
          <w:spacing w:val="-23"/>
          <w:w w:val="100"/>
          <w:position w:val="-14"/>
          <w:sz w:val="26"/>
          <w:szCs w:val="26"/>
        </w:rPr>
        <w:t>Μ</w:t>
      </w:r>
      <w:r>
        <w:rPr>
          <w:rFonts w:cs="Arial" w:hAnsi="Arial" w:eastAsia="Arial" w:ascii="Arial"/>
          <w:color w:val="3F3F3F"/>
          <w:spacing w:val="-198"/>
          <w:w w:val="100"/>
          <w:position w:val="0"/>
          <w:sz w:val="40"/>
          <w:szCs w:val="40"/>
        </w:rPr>
        <w:t>2</w:t>
      </w:r>
      <w:r>
        <w:rPr>
          <w:rFonts w:cs="Arial" w:hAnsi="Arial" w:eastAsia="Arial" w:ascii="Arial"/>
          <w:b/>
          <w:color w:val="000000"/>
          <w:spacing w:val="0"/>
          <w:w w:val="100"/>
          <w:position w:val="-14"/>
          <w:sz w:val="26"/>
          <w:szCs w:val="26"/>
        </w:rPr>
        <w:t>Η</w:t>
      </w:r>
      <w:r>
        <w:rPr>
          <w:rFonts w:cs="Arial" w:hAnsi="Arial" w:eastAsia="Arial" w:ascii="Arial"/>
          <w:b/>
          <w:color w:val="000000"/>
          <w:spacing w:val="-191"/>
          <w:w w:val="100"/>
          <w:position w:val="-14"/>
          <w:sz w:val="26"/>
          <w:szCs w:val="26"/>
        </w:rPr>
        <w:t>Θ</w:t>
      </w:r>
      <w:r>
        <w:rPr>
          <w:rFonts w:cs="Arial" w:hAnsi="Arial" w:eastAsia="Arial" w:ascii="Arial"/>
          <w:color w:val="3F3F3F"/>
          <w:spacing w:val="-31"/>
          <w:w w:val="100"/>
          <w:position w:val="0"/>
          <w:sz w:val="40"/>
          <w:szCs w:val="40"/>
        </w:rPr>
        <w:t>0</w:t>
      </w:r>
      <w:r>
        <w:rPr>
          <w:rFonts w:cs="Arial" w:hAnsi="Arial" w:eastAsia="Arial" w:ascii="Arial"/>
          <w:b/>
          <w:color w:val="000000"/>
          <w:spacing w:val="-141"/>
          <w:w w:val="100"/>
          <w:position w:val="-14"/>
          <w:sz w:val="26"/>
          <w:szCs w:val="26"/>
        </w:rPr>
        <w:t>Ε</w:t>
      </w:r>
      <w:r>
        <w:rPr>
          <w:rFonts w:cs="Arial" w:hAnsi="Arial" w:eastAsia="Arial" w:ascii="Arial"/>
          <w:color w:val="3F3F3F"/>
          <w:spacing w:val="-81"/>
          <w:w w:val="100"/>
          <w:position w:val="0"/>
          <w:sz w:val="40"/>
          <w:szCs w:val="40"/>
        </w:rPr>
        <w:t>1</w:t>
      </w:r>
      <w:r>
        <w:rPr>
          <w:rFonts w:cs="Arial" w:hAnsi="Arial" w:eastAsia="Arial" w:ascii="Arial"/>
          <w:b/>
          <w:color w:val="000000"/>
          <w:spacing w:val="0"/>
          <w:w w:val="100"/>
          <w:position w:val="-14"/>
          <w:sz w:val="26"/>
          <w:szCs w:val="26"/>
        </w:rPr>
        <w:t>Ι</w:t>
      </w:r>
      <w:r>
        <w:rPr>
          <w:rFonts w:cs="Arial" w:hAnsi="Arial" w:eastAsia="Arial" w:ascii="Arial"/>
          <w:b/>
          <w:color w:val="000000"/>
          <w:spacing w:val="-178"/>
          <w:w w:val="100"/>
          <w:position w:val="-14"/>
          <w:sz w:val="26"/>
          <w:szCs w:val="26"/>
        </w:rPr>
        <w:t>Α</w:t>
      </w:r>
      <w:r>
        <w:rPr>
          <w:rFonts w:cs="Arial" w:hAnsi="Arial" w:eastAsia="Arial" w:ascii="Arial"/>
          <w:color w:val="3F3F3F"/>
          <w:spacing w:val="-52"/>
          <w:w w:val="100"/>
          <w:position w:val="0"/>
          <w:sz w:val="40"/>
          <w:szCs w:val="40"/>
        </w:rPr>
        <w:t>7</w:t>
      </w:r>
      <w:r>
        <w:rPr>
          <w:rFonts w:cs="Arial" w:hAnsi="Arial" w:eastAsia="Arial" w:ascii="Arial"/>
          <w:b/>
          <w:color w:val="000000"/>
          <w:spacing w:val="-104"/>
          <w:w w:val="100"/>
          <w:position w:val="-14"/>
          <w:sz w:val="26"/>
          <w:szCs w:val="26"/>
        </w:rPr>
        <w:t>Σ</w:t>
      </w:r>
      <w:r>
        <w:rPr>
          <w:rFonts w:cs="Arial" w:hAnsi="Arial" w:eastAsia="Arial" w:ascii="Arial"/>
          <w:color w:val="3F3F3F"/>
          <w:spacing w:val="0"/>
          <w:w w:val="100"/>
          <w:position w:val="0"/>
          <w:sz w:val="40"/>
          <w:szCs w:val="40"/>
        </w:rPr>
        <w:t>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28" w:right="374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328" w:right="109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328" w:right="109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328" w:right="889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328" w:right="10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3783"/>
      </w:pPr>
      <w:r>
        <w:rPr>
          <w:rFonts w:cs="Arial" w:hAnsi="Arial" w:eastAsia="Arial" w:ascii="Arial"/>
          <w:b/>
          <w:spacing w:val="1"/>
          <w:w w:val="100"/>
          <w:position w:val="-1"/>
          <w:sz w:val="21"/>
          <w:szCs w:val="21"/>
        </w:rPr>
        <w:t>Α</w:t>
      </w:r>
      <w:r>
        <w:rPr>
          <w:rFonts w:cs="Arial" w:hAnsi="Arial" w:eastAsia="Arial" w:ascii="Arial"/>
          <w:b/>
          <w:spacing w:val="11"/>
          <w:w w:val="100"/>
          <w:position w:val="-1"/>
          <w:sz w:val="21"/>
          <w:szCs w:val="21"/>
        </w:rPr>
        <w:t>Μ</w:t>
      </w:r>
      <w:r>
        <w:rPr>
          <w:rFonts w:cs="Arial" w:hAnsi="Arial" w:eastAsia="Arial" w:ascii="Arial"/>
          <w:b/>
          <w:spacing w:val="5"/>
          <w:w w:val="100"/>
          <w:position w:val="-1"/>
          <w:sz w:val="21"/>
          <w:szCs w:val="21"/>
        </w:rPr>
        <w:t>Υ</w:t>
      </w:r>
      <w:r>
        <w:rPr>
          <w:rFonts w:cs="Arial" w:hAnsi="Arial" w:eastAsia="Arial" w:ascii="Arial"/>
          <w:b/>
          <w:spacing w:val="8"/>
          <w:w w:val="100"/>
          <w:position w:val="-1"/>
          <w:sz w:val="21"/>
          <w:szCs w:val="21"/>
        </w:rPr>
        <w:t>Ν</w:t>
      </w:r>
      <w:r>
        <w:rPr>
          <w:rFonts w:cs="Arial" w:hAnsi="Arial" w:eastAsia="Arial" w:ascii="Arial"/>
          <w:b/>
          <w:spacing w:val="8"/>
          <w:w w:val="100"/>
          <w:position w:val="-1"/>
          <w:sz w:val="21"/>
          <w:szCs w:val="21"/>
        </w:rPr>
        <w:t>Τ</w:t>
      </w:r>
      <w:r>
        <w:rPr>
          <w:rFonts w:cs="Arial" w:hAnsi="Arial" w:eastAsia="Arial" w:ascii="Arial"/>
          <w:b/>
          <w:spacing w:val="1"/>
          <w:w w:val="100"/>
          <w:position w:val="-1"/>
          <w:sz w:val="21"/>
          <w:szCs w:val="21"/>
        </w:rPr>
        <w:t>Α</w:t>
      </w:r>
      <w:r>
        <w:rPr>
          <w:rFonts w:cs="Arial" w:hAnsi="Arial" w:eastAsia="Arial" w:ascii="Arial"/>
          <w:b/>
          <w:spacing w:val="6"/>
          <w:w w:val="100"/>
          <w:position w:val="-1"/>
          <w:sz w:val="21"/>
          <w:szCs w:val="21"/>
        </w:rPr>
        <w:t>Ι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Ο</w:t>
      </w:r>
      <w:r>
        <w:rPr>
          <w:rFonts w:cs="Arial" w:hAnsi="Arial" w:eastAsia="Arial" w:ascii="Arial"/>
          <w:b/>
          <w:spacing w:val="14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11"/>
          <w:w w:val="100"/>
          <w:position w:val="-1"/>
          <w:sz w:val="21"/>
          <w:szCs w:val="21"/>
        </w:rPr>
        <w:t>Μ</w:t>
      </w:r>
      <w:r>
        <w:rPr>
          <w:rFonts w:cs="Arial" w:hAnsi="Arial" w:eastAsia="Arial" w:ascii="Arial"/>
          <w:b/>
          <w:spacing w:val="1"/>
          <w:w w:val="100"/>
          <w:position w:val="-1"/>
          <w:sz w:val="21"/>
          <w:szCs w:val="21"/>
        </w:rPr>
        <w:t>Α</w:t>
      </w:r>
      <w:r>
        <w:rPr>
          <w:rFonts w:cs="Arial" w:hAnsi="Arial" w:eastAsia="Arial" w:ascii="Arial"/>
          <w:b/>
          <w:spacing w:val="8"/>
          <w:w w:val="100"/>
          <w:position w:val="-1"/>
          <w:sz w:val="21"/>
          <w:szCs w:val="21"/>
        </w:rPr>
        <w:t>Ρ</w:t>
      </w:r>
      <w:r>
        <w:rPr>
          <w:rFonts w:cs="Arial" w:hAnsi="Arial" w:eastAsia="Arial" w:ascii="Arial"/>
          <w:b/>
          <w:spacing w:val="8"/>
          <w:w w:val="100"/>
          <w:position w:val="-1"/>
          <w:sz w:val="21"/>
          <w:szCs w:val="21"/>
        </w:rPr>
        <w:t>Τ</w:t>
      </w:r>
      <w:r>
        <w:rPr>
          <w:rFonts w:cs="Arial" w:hAnsi="Arial" w:eastAsia="Arial" w:ascii="Arial"/>
          <w:b/>
          <w:spacing w:val="6"/>
          <w:w w:val="100"/>
          <w:position w:val="-1"/>
          <w:sz w:val="21"/>
          <w:szCs w:val="21"/>
        </w:rPr>
        <w:t>Ι</w:t>
      </w:r>
      <w:r>
        <w:rPr>
          <w:rFonts w:cs="Arial" w:hAnsi="Arial" w:eastAsia="Arial" w:ascii="Arial"/>
          <w:b/>
          <w:spacing w:val="6"/>
          <w:w w:val="100"/>
          <w:position w:val="-1"/>
          <w:sz w:val="21"/>
          <w:szCs w:val="21"/>
        </w:rPr>
        <w:t>Ο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Σ</w:t>
      </w:r>
      <w:r>
        <w:rPr>
          <w:rFonts w:cs="Arial" w:hAnsi="Arial" w:eastAsia="Arial" w:ascii="Arial"/>
          <w:b/>
          <w:spacing w:val="16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7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b/>
          <w:spacing w:val="8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b/>
          <w:spacing w:val="7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b/>
          <w:spacing w:val="7"/>
          <w:w w:val="100"/>
          <w:position w:val="-1"/>
          <w:sz w:val="21"/>
          <w:szCs w:val="21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  <w:sectPr>
          <w:pgMar w:header="468" w:footer="809" w:top="660" w:bottom="280" w:left="940" w:right="12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18"/>
          <w:szCs w:val="18"/>
        </w:rPr>
        <w:jc w:val="center"/>
        <w:spacing w:before="2"/>
        <w:ind w:left="610" w:right="491"/>
      </w:pPr>
      <w:r>
        <w:rPr>
          <w:rFonts w:cs="Arial Black" w:hAnsi="Arial Black" w:eastAsia="Arial Black" w:ascii="Arial Black"/>
          <w:spacing w:val="0"/>
          <w:w w:val="100"/>
          <w:sz w:val="18"/>
          <w:szCs w:val="18"/>
        </w:rPr>
        <w:t>Σ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Υ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Ν</w:t>
      </w:r>
      <w:r>
        <w:rPr>
          <w:rFonts w:cs="Arial Black" w:hAnsi="Arial Black" w:eastAsia="Arial Black" w:ascii="Arial Black"/>
          <w:spacing w:val="0"/>
          <w:w w:val="100"/>
          <w:sz w:val="18"/>
          <w:szCs w:val="18"/>
        </w:rPr>
        <w:t>Τ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Α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Χ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Θ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Η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Κ</w:t>
      </w:r>
      <w:r>
        <w:rPr>
          <w:rFonts w:cs="Arial Black" w:hAnsi="Arial Black" w:eastAsia="Arial Black" w:ascii="Arial Black"/>
          <w:spacing w:val="0"/>
          <w:w w:val="100"/>
          <w:sz w:val="18"/>
          <w:szCs w:val="18"/>
        </w:rPr>
        <w:t>Ε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ind w:left="460" w:right="347"/>
      </w:pPr>
      <w:r>
        <w:rPr>
          <w:rFonts w:cs="Microsoft Sans Serif" w:hAnsi="Microsoft Sans Serif" w:eastAsia="Microsoft Sans Serif" w:ascii="Microsoft Sans Serif"/>
          <w:b/>
          <w:spacing w:val="3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-2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99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99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99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b/>
          <w:spacing w:val="1"/>
          <w:w w:val="99"/>
          <w:sz w:val="18"/>
          <w:szCs w:val="18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ind w:left="82" w:right="-34"/>
      </w:pPr>
      <w:r>
        <w:rPr>
          <w:rFonts w:cs="Microsoft Sans Serif" w:hAnsi="Microsoft Sans Serif" w:eastAsia="Microsoft Sans Serif" w:ascii="Microsoft Sans Serif"/>
          <w:spacing w:val="-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χα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ί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ισ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ύ</w:t>
      </w:r>
      <w:r>
        <w:rPr>
          <w:rFonts w:cs="Microsoft Sans Serif" w:hAnsi="Microsoft Sans Serif" w:eastAsia="Microsoft Sans Serif" w:ascii="Microsoft Sans Serif"/>
          <w:spacing w:val="3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Ε.</w:t>
      </w:r>
    </w:p>
    <w:p>
      <w:pPr>
        <w:rPr>
          <w:rFonts w:cs="Arial Black" w:hAnsi="Arial Black" w:eastAsia="Arial Black" w:ascii="Arial Black"/>
          <w:sz w:val="18"/>
          <w:szCs w:val="18"/>
        </w:rPr>
        <w:jc w:val="center"/>
        <w:spacing w:before="2"/>
        <w:ind w:left="528" w:right="534"/>
      </w:pPr>
      <w:r>
        <w:br w:type="column"/>
      </w:r>
      <w:r>
        <w:rPr>
          <w:rFonts w:cs="Arial Black" w:hAnsi="Arial Black" w:eastAsia="Arial Black" w:ascii="Arial Black"/>
          <w:spacing w:val="7"/>
          <w:w w:val="100"/>
          <w:sz w:val="18"/>
          <w:szCs w:val="18"/>
        </w:rPr>
        <w:t>Ε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Λ</w:t>
      </w:r>
      <w:r>
        <w:rPr>
          <w:rFonts w:cs="Arial Black" w:hAnsi="Arial Black" w:eastAsia="Arial Black" w:ascii="Arial Black"/>
          <w:spacing w:val="7"/>
          <w:w w:val="100"/>
          <w:sz w:val="18"/>
          <w:szCs w:val="18"/>
        </w:rPr>
        <w:t>Ε</w:t>
      </w:r>
      <w:r>
        <w:rPr>
          <w:rFonts w:cs="Arial Black" w:hAnsi="Arial Black" w:eastAsia="Arial Black" w:ascii="Arial Black"/>
          <w:spacing w:val="7"/>
          <w:w w:val="100"/>
          <w:sz w:val="18"/>
          <w:szCs w:val="18"/>
        </w:rPr>
        <w:t>Γ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Χ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Θ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Η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Κ</w:t>
      </w:r>
      <w:r>
        <w:rPr>
          <w:rFonts w:cs="Arial Black" w:hAnsi="Arial Black" w:eastAsia="Arial Black" w:ascii="Arial Black"/>
          <w:spacing w:val="0"/>
          <w:w w:val="100"/>
          <w:sz w:val="18"/>
          <w:szCs w:val="18"/>
        </w:rPr>
        <w:t>Ε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ind w:left="150" w:right="155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-2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99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99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99"/>
          <w:sz w:val="18"/>
          <w:szCs w:val="18"/>
        </w:rPr>
        <w:t>Γ</w:t>
      </w:r>
      <w:r>
        <w:rPr>
          <w:rFonts w:cs="Microsoft Sans Serif" w:hAnsi="Microsoft Sans Serif" w:eastAsia="Microsoft Sans Serif" w:ascii="Microsoft Sans Serif"/>
          <w:b/>
          <w:spacing w:val="3"/>
          <w:w w:val="99"/>
          <w:sz w:val="18"/>
          <w:szCs w:val="18"/>
        </w:rPr>
        <w:t>Ι</w:t>
      </w:r>
      <w:r>
        <w:rPr>
          <w:rFonts w:cs="Microsoft Sans Serif" w:hAnsi="Microsoft Sans Serif" w:eastAsia="Microsoft Sans Serif" w:ascii="Microsoft Sans Serif"/>
          <w:b/>
          <w:spacing w:val="1"/>
          <w:w w:val="99"/>
          <w:sz w:val="18"/>
          <w:szCs w:val="18"/>
        </w:rPr>
        <w:t>Ω</w:t>
      </w:r>
      <w:r>
        <w:rPr>
          <w:rFonts w:cs="Microsoft Sans Serif" w:hAnsi="Microsoft Sans Serif" w:eastAsia="Microsoft Sans Serif" w:ascii="Microsoft Sans Serif"/>
          <w:b/>
          <w:spacing w:val="3"/>
          <w:w w:val="99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99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ind w:left="-15" w:right="-15" w:hanging="2"/>
      </w:pP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Πρ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ϊ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Τ.Υ.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χα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λ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ό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χα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Τ.Ε.</w:t>
      </w:r>
    </w:p>
    <w:p>
      <w:pPr>
        <w:rPr>
          <w:rFonts w:cs="Arial Black" w:hAnsi="Arial Black" w:eastAsia="Arial Black" w:ascii="Arial Black"/>
          <w:sz w:val="18"/>
          <w:szCs w:val="18"/>
        </w:rPr>
        <w:jc w:val="center"/>
        <w:spacing w:before="2"/>
        <w:ind w:left="665" w:right="927"/>
      </w:pPr>
      <w:r>
        <w:br w:type="column"/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Θ</w:t>
      </w:r>
      <w:r>
        <w:rPr>
          <w:rFonts w:cs="Arial Black" w:hAnsi="Arial Black" w:eastAsia="Arial Black" w:ascii="Arial Black"/>
          <w:spacing w:val="0"/>
          <w:w w:val="100"/>
          <w:sz w:val="18"/>
          <w:szCs w:val="18"/>
        </w:rPr>
        <w:t>Ε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Ω</w:t>
      </w:r>
      <w:r>
        <w:rPr>
          <w:rFonts w:cs="Arial Black" w:hAnsi="Arial Black" w:eastAsia="Arial Black" w:ascii="Arial Black"/>
          <w:spacing w:val="0"/>
          <w:w w:val="100"/>
          <w:sz w:val="18"/>
          <w:szCs w:val="18"/>
        </w:rPr>
        <w:t>Ρ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Η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Θ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Η</w:t>
      </w:r>
      <w:r>
        <w:rPr>
          <w:rFonts w:cs="Arial Black" w:hAnsi="Arial Black" w:eastAsia="Arial Black" w:ascii="Arial Black"/>
          <w:spacing w:val="-1"/>
          <w:w w:val="100"/>
          <w:sz w:val="18"/>
          <w:szCs w:val="18"/>
        </w:rPr>
        <w:t>Κ</w:t>
      </w:r>
      <w:r>
        <w:rPr>
          <w:rFonts w:cs="Arial Black" w:hAnsi="Arial Black" w:eastAsia="Arial Black" w:ascii="Arial Black"/>
          <w:spacing w:val="0"/>
          <w:w w:val="100"/>
          <w:sz w:val="18"/>
          <w:szCs w:val="18"/>
        </w:rPr>
        <w:t>Ε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ind w:left="46" w:right="368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Ρ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18"/>
          <w:szCs w:val="18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Π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Λ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-9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99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b/>
          <w:spacing w:val="1"/>
          <w:w w:val="99"/>
          <w:sz w:val="18"/>
          <w:szCs w:val="18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b/>
          <w:spacing w:val="3"/>
          <w:w w:val="99"/>
          <w:sz w:val="18"/>
          <w:szCs w:val="18"/>
        </w:rPr>
        <w:t>/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b/>
          <w:spacing w:val="1"/>
          <w:w w:val="99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99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ind w:left="-15" w:right="296" w:hanging="4"/>
        <w:sectPr>
          <w:type w:val="continuous"/>
          <w:pgSz w:w="11920" w:h="16840"/>
          <w:pgMar w:top="1080" w:bottom="280" w:left="940" w:right="1280"/>
          <w:cols w:num="3" w:equalWidth="off">
            <w:col w:w="2571" w:space="850"/>
            <w:col w:w="2420" w:space="904"/>
            <w:col w:w="2955"/>
          </w:cols>
        </w:sectPr>
      </w:pP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.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Δι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θ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ΔΕΤΕΠΑ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Δι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.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λ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/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χα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2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18"/>
          <w:szCs w:val="18"/>
        </w:rPr>
        <w:t>M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S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c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44.82pt;width:484.68pt;height:0pt;mso-position-horizontal-relative:page;mso-position-vertical-relative:page;z-index:-8413" coordorigin="1673,896" coordsize="9694,0">
            <v:shape style="position:absolute;left:1673;top:896;width:9694;height:0" coordorigin="1673,896" coordsize="9694,0" path="m1673,896l11366,89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96pt;margin-top:54.5098pt;width:189.6pt;height:51.24pt;mso-position-horizontal-relative:page;mso-position-vertical-relative:paragraph;z-index:-8412" coordorigin="1920,1090" coordsize="3792,1025">
            <v:shape style="position:absolute;left:1932;top:1889;width:3766;height:211" coordorigin="1932,1889" coordsize="3766,211" path="m1932,2101l5698,2101,5698,1889,1932,1889,1932,2101xe" filled="t" fillcolor="#000080" stroked="f">
              <v:path arrowok="t"/>
              <v:fill/>
            </v:shape>
            <v:shape style="position:absolute;left:1932;top:1889;width:3768;height:214" coordorigin="1932,1889" coordsize="3768,214" path="m1932,1889l1932,2103,5700,2103,5700,1889,1932,1889xe" filled="f" stroked="t" strokeweight="1.2pt" strokecolor="#000080">
              <v:path arrowok="t"/>
            </v:shape>
            <v:shape style="position:absolute;left:1932;top:1102;width:0;height:787" coordorigin="1932,1102" coordsize="0,787" path="m1932,1889l1932,1102e" filled="f" stroked="t" strokeweight="1.2pt" strokecolor="#000080">
              <v:path arrowok="t"/>
            </v:shape>
            <v:shape style="position:absolute;left:2558;top:1102;width:0;height:787" coordorigin="2558,1102" coordsize="0,787" path="m2558,1889l2558,1102e" filled="f" stroked="t" strokeweight="1.2pt" strokecolor="#000080">
              <v:path arrowok="t"/>
            </v:shape>
            <v:shape style="position:absolute;left:3187;top:1102;width:0;height:787" coordorigin="3187,1102" coordsize="0,787" path="m3187,1889l3187,1102e" filled="f" stroked="t" strokeweight="1.2pt" strokecolor="#000080">
              <v:path arrowok="t"/>
            </v:shape>
            <v:shape style="position:absolute;left:3816;top:1102;width:0;height:787" coordorigin="3816,1102" coordsize="0,787" path="m3816,1889l3816,1102e" filled="f" stroked="t" strokeweight="1.2pt" strokecolor="#000080">
              <v:path arrowok="t"/>
            </v:shape>
            <v:shape style="position:absolute;left:4445;top:1102;width:0;height:787" coordorigin="4445,1102" coordsize="0,787" path="m4445,1889l4445,1102e" filled="f" stroked="t" strokeweight="1.2pt" strokecolor="#000080">
              <v:path arrowok="t"/>
            </v:shape>
            <v:shape style="position:absolute;left:5093;top:1102;width:0;height:787" coordorigin="5093,1102" coordsize="0,787" path="m5093,1889l5093,1102e" filled="f" stroked="t" strokeweight="1.2pt" strokecolor="#000080">
              <v:path arrowok="t"/>
            </v:shape>
            <v:shape style="position:absolute;left:5700;top:1102;width:0;height:787" coordorigin="5700,1102" coordsize="0,787" path="m5700,1889l5700,1102e" filled="f" stroked="t" strokeweight="1.2pt" strokecolor="#000080">
              <v:path arrowok="t"/>
            </v:shape>
            <v:shape style="position:absolute;left:3240;top:1318;width:367;height:449" coordorigin="3240,1318" coordsize="367,449" path="m3391,1690l3397,1714,3407,1733,3419,1748,3434,1758,3452,1765,3473,1767,3474,1767,3494,1765,3513,1758,3530,1748,3539,1738,3548,1726,3556,1709,3566,1690,3575,1667,3586,1640,3578,1637,3571,1635,3564,1633,3551,1647,3533,1660,3515,1668,3499,1671,3491,1670,3474,1663,3461,1649,3454,1627,3451,1597,3451,1581,3452,1563,3453,1544,3455,1525,3457,1506,3460,1485,3463,1464,3467,1442,3470,1419,3479,1419,3499,1417,3518,1417,3525,1417,3545,1418,3565,1419,3585,1419,3605,1419,3605,1354,3607,1345,3607,1333,3605,1325,3605,1318,3441,1318,3414,1319,3389,1321,3366,1324,3346,1329,3328,1334,3313,1340,3300,1348,3290,1357,3277,1371,3267,1386,3258,1403,3250,1423,3244,1444,3240,1467,3269,1467,3270,1466,3284,1449,3299,1437,3314,1426,3320,1424,3338,1420,3358,1417,3382,1417,3394,1417,3406,1419,3418,1419,3412,1444,3408,1467,3404,1490,3400,1511,3396,1532,3393,1552,3391,1571,3389,1589,3388,1606,3387,1622,3386,1637,3387,1662,3391,1690xe" filled="t" fillcolor="#339966" stroked="f">
              <v:path arrowok="t"/>
              <v:fill/>
            </v:shape>
            <v:shape style="position:absolute;left:3449;top:1604;width:211;height:214" coordorigin="3449,1604" coordsize="211,214" path="m3540,1748l3540,1817,3660,1709,3540,1604,3540,1673,3449,1673,3449,1748,3540,1748xe" filled="t" fillcolor="#339966" stroked="f">
              <v:path arrowok="t"/>
              <v:fill/>
            </v:shape>
            <v:shape style="position:absolute;left:3449;top:1604;width:211;height:214" coordorigin="3449,1604" coordsize="211,214" path="m3540,1604l3540,1673,3449,1673,3449,1748,3540,1748,3540,1817,3660,1709,3540,1604xe" filled="f" stroked="t" strokeweight="0.72pt" strokecolor="#339966">
              <v:path arrowok="t"/>
            </v:shape>
            <v:shape style="position:absolute;left:3346;top:1174;width:365;height:449" coordorigin="3346,1174" coordsize="365,449" path="m3581,1174l3547,1174,3519,1175,3493,1177,3471,1180,3451,1185,3433,1190,3418,1196,3406,1204,3396,1213,3382,1229,3372,1244,3363,1262,3356,1281,3350,1302,3346,1325,3372,1325,3374,1323,3389,1306,3404,1294,3420,1285,3427,1281,3444,1276,3464,1274,3487,1275,3523,1275,3517,1300,3512,1323,3508,1346,3504,1367,3501,1388,3498,1408,3496,1427,3494,1445,3493,1462,3492,1478,3492,1493,3493,1518,3497,1546,3503,1570,3512,1589,3525,1604,3540,1614,3558,1621,3578,1623,3579,1623,3600,1621,3619,1615,3636,1604,3652,1584,3661,1568,3670,1549,3681,1525,3691,1498,3684,1496,3677,1493,3670,1491,3655,1505,3637,1519,3621,1527,3605,1529,3594,1528,3577,1520,3566,1505,3559,1482,3557,1453,3557,1437,3558,1420,3559,1402,3561,1382,3563,1363,3566,1342,3569,1320,3572,1298,3576,1275,3650,1275,3670,1275,3690,1276,3710,1277,3710,1174,3698,1177,3674,1177,3661,1176,3641,1175,3621,1175,3601,1174,3581,1174xe" filled="t" fillcolor="#FF0000" stroked="f">
              <v:path arrowok="t"/>
              <v:fill/>
            </v:shape>
            <v:shape style="position:absolute;left:3554;top:1460;width:209;height:214" coordorigin="3554,1460" coordsize="209,214" path="m3646,1604l3646,1673,3763,1568,3646,1460,3646,1529,3554,1529,3554,1604,3646,1604xe" filled="t" fillcolor="#FF0000" stroked="f">
              <v:path arrowok="t"/>
              <v:fill/>
            </v:shape>
            <v:shape style="position:absolute;left:3554;top:1460;width:209;height:214" coordorigin="3554,1460" coordsize="209,214" path="m3646,1460l3646,1529,3554,1529,3554,1604,3646,1604,3646,1673,3763,1568,3646,1460xe" filled="f" stroked="t" strokeweight="0.72pt" strokecolor="#FF0000">
              <v:path arrowok="t"/>
            </v:shape>
            <v:shape style="position:absolute;left:2030;top:1100;width:245;height:708" coordorigin="2030,1100" coordsize="245,708" path="m2275,1100l2030,1808e" filled="f" stroked="t" strokeweight="0.72pt" strokecolor="#808080">
              <v:path arrowok="t"/>
            </v:shape>
            <v:shape style="position:absolute;left:2069;top:1102;width:252;height:708" coordorigin="2069,1102" coordsize="252,708" path="m2321,1102l2069,1810e" filled="f" stroked="t" strokeweight="0.72pt" strokecolor="#808080">
              <v:path arrowok="t"/>
            </v:shape>
            <v:shape style="position:absolute;left:2129;top:1112;width:264;height:715" coordorigin="2129,1112" coordsize="264,715" path="m2129,1112l2393,1827e" filled="f" stroked="t" strokeweight="0.72pt" strokecolor="#808080">
              <v:path arrowok="t"/>
            </v:shape>
            <v:shape style="position:absolute;left:2208;top:1109;width:257;height:708" coordorigin="2208,1109" coordsize="257,708" path="m2208,1109l2465,1817e" filled="f" stroked="t" strokeweight="0.72pt" strokecolor="#808080">
              <v:path arrowok="t"/>
            </v:shape>
            <v:shape style="position:absolute;left:1985;top:1635;width:514;height:0" coordorigin="1985,1635" coordsize="514,0" path="m1985,1635l2498,1635e" filled="f" stroked="t" strokeweight="0.72pt" strokecolor="#808080">
              <v:path arrowok="t"/>
            </v:shape>
            <v:shape style="position:absolute;left:1980;top:1669;width:523;height:0" coordorigin="1980,1669" coordsize="523,0" path="m1980,1669l2503,1669e" filled="f" stroked="t" strokeweight="0.72pt" strokecolor="#808080">
              <v:path arrowok="t"/>
            </v:shape>
            <v:shape style="position:absolute;left:2088;top:1505;width:0;height:317" coordorigin="2088,1505" coordsize="0,317" path="m2088,1505l2088,1822e" filled="f" stroked="t" strokeweight="0.72pt" strokecolor="#808080">
              <v:path arrowok="t"/>
            </v:shape>
            <v:shape style="position:absolute;left:2402;top:1505;width:0;height:317" coordorigin="2402,1505" coordsize="0,317" path="m2402,1505l2402,1822e" filled="f" stroked="t" strokeweight="0.72pt" strokecolor="#808080">
              <v:path arrowok="t"/>
            </v:shape>
            <v:shape style="position:absolute;left:2098;top:1241;width:300;height:0" coordorigin="2098,1241" coordsize="300,0" path="m2098,1241l2398,1241e" filled="f" stroked="t" strokeweight="0.72pt" strokecolor="#808080">
              <v:path arrowok="t"/>
            </v:shape>
            <v:shape type="#_x0000_t75" style="position:absolute;left:2074;top:1244;width:346;height:446">
              <v:imagedata o:title="" r:id="rId46"/>
            </v:shape>
            <v:shape style="position:absolute;left:2088;top:1246;width:314;height:427" coordorigin="2088,1246" coordsize="314,427" path="m2227,1246l2239,1246,2249,1246,2258,1246,2265,1265,2272,1284,2278,1303,2285,1322,2292,1341,2298,1360,2305,1378,2311,1397,2318,1416,2325,1435,2331,1454,2338,1472,2345,1491,2351,1510,2358,1529,2365,1548,2366,1553,2374,1574,2381,1594,2388,1613,2395,1630,2402,1647,2402,1647,2402,1657,2402,1664,2402,1673,2387,1673,2371,1672,2354,1672,2337,1672,2318,1671,2299,1671,2278,1671,2257,1671,2235,1671,2212,1671,2188,1671,2163,1671,2160,1671,2136,1671,2115,1671,2097,1672,2088,1673,2088,1664,2088,1657,2088,1647,2094,1635,2100,1620,2106,1604,2113,1585,2120,1565,2128,1543,2136,1519,2141,1505,2147,1486,2153,1467,2160,1448,2166,1430,2172,1411,2179,1392,2185,1373,2191,1354,2198,1335,2204,1316,2210,1297,2217,1278,2223,1259,2227,1246xe" filled="f" stroked="t" strokeweight="1.2pt" strokecolor="#000080">
              <v:path arrowok="t"/>
            </v:shape>
            <v:shape style="position:absolute;left:2134;top:1354;width:185;height:281" coordorigin="2134,1354" coordsize="185,281" path="m2225,1354l2218,1373,2212,1392,2206,1411,2200,1430,2193,1449,2187,1468,2181,1487,2175,1506,2169,1525,2163,1544,2157,1563,2150,1582,2144,1601,2138,1620,2134,1633,2148,1634,2166,1635,2186,1635,2211,1635,2222,1635,2246,1635,2268,1635,2288,1634,2306,1634,2318,1633,2312,1614,2306,1594,2299,1575,2293,1557,2287,1538,2280,1519,2274,1500,2267,1481,2261,1462,2255,1443,2248,1424,2242,1405,2236,1386,2229,1367,2225,1354xe" filled="f" stroked="t" strokeweight="1.2pt" strokecolor="#000080">
              <v:path arrowok="t"/>
            </v:shape>
            <w10:wrap type="none"/>
          </v:group>
        </w:pict>
      </w:r>
      <w:r>
        <w:pict>
          <v:group style="position:absolute;margin-left:135.34pt;margin-top:61.8098pt;width:16.72pt;height:22.36pt;mso-position-horizontal-relative:page;mso-position-vertical-relative:paragraph;z-index:-8411" coordorigin="2707,1236" coordsize="334,447">
            <v:shape style="position:absolute;left:2717;top:1246;width:314;height:427" coordorigin="2717,1246" coordsize="314,427" path="m2842,1248l2783,1248,2763,1248,2741,1247,2717,1246,2717,1273,2719,1273,2746,1276,2758,1280,2762,1282,2762,1292,2765,1304,2764,1545,2764,1566,2764,1585,2763,1602,2762,1617,2761,1629,2753,1647,2734,1657,2734,1673,2752,1673,2773,1673,2793,1672,2813,1671,2832,1671,2850,1671,2869,1671,2890,1672,2911,1673,2983,1673,3002,1673,3024,1671,3024,1668,3024,1649,3025,1629,3027,1609,3029,1589,3031,1568,3007,1568,3006,1575,3001,1595,2997,1615,2993,1633,2987,1633,2968,1635,2948,1636,2928,1637,2906,1637,2849,1637,2848,1627,2847,1611,2847,1593,2847,1573,2846,1528,2846,1469,2861,1469,2873,1467,2890,1467,2916,1468,2935,1470,2947,1472,2952,1472,2954,1474,2955,1479,2958,1494,2959,1522,2986,1522,2985,1515,2984,1495,2983,1475,2983,1434,2984,1413,2986,1385,2959,1385,2959,1409,2957,1421,2957,1424,2954,1429,2952,1433,2946,1434,2929,1436,2885,1436,2866,1435,2844,1433,2844,1427,2844,1411,2845,1393,2845,1374,2846,1354,2847,1332,2848,1309,2849,1285,2866,1283,2887,1282,2920,1282,2943,1283,2962,1285,2976,1287,2983,1289,2988,1292,2991,1296,2992,1312,2993,1342,3014,1342,3015,1328,3018,1306,3020,1286,3022,1267,3024,1251,3019,1248,3000,1246,2978,1246,2962,1246,2942,1247,2922,1247,2901,1247,2881,1248,2862,1248,2842,1248xe" filled="t" fillcolor="#000080" stroked="f">
              <v:path arrowok="t"/>
              <v:fill/>
            </v:shape>
            <v:shape style="position:absolute;left:2717;top:1246;width:314;height:427" coordorigin="2717,1246" coordsize="314,427" path="m2734,1673l2734,1669,2734,1664,2734,1657,2743,1652,2753,1647,2760,1640,2761,1629,2762,1617,2763,1602,2764,1585,2764,1566,2764,1545,2765,1522,2765,1496,2765,1469,2765,1441,2765,1412,2765,1386,2765,1363,2765,1343,2765,1326,2765,1313,2765,1304,2762,1292,2762,1282,2758,1280,2746,1276,2719,1273,2717,1273,2717,1263,2717,1256,2717,1246,2741,1247,2763,1248,2783,1248,2802,1249,2818,1249,2822,1249,2842,1248,2862,1248,2881,1248,2901,1247,2922,1247,2942,1247,2962,1246,2978,1246,3000,1246,3019,1248,3022,1249,3024,1251,3022,1267,3020,1286,3018,1306,3015,1328,3014,1342,3007,1342,3000,1342,2993,1342,2992,1312,2991,1296,2990,1294,2988,1292,2983,1289,2976,1287,2962,1285,2943,1283,2920,1282,2904,1282,2887,1282,2866,1283,2849,1285,2848,1309,2847,1332,2846,1354,2845,1374,2845,1393,2844,1411,2844,1427,2844,1433,2866,1435,2885,1436,2902,1436,2929,1436,2946,1434,2950,1433,2952,1433,2954,1429,2957,1424,2957,1421,2959,1409,2959,1385,2969,1385,2976,1385,2986,1385,2984,1413,2983,1434,2983,1449,2983,1455,2983,1475,2984,1495,2985,1515,2986,1522,2976,1522,2969,1522,2959,1522,2958,1494,2955,1479,2954,1477,2954,1474,2952,1472,2947,1472,2935,1470,2916,1468,2890,1467,2882,1467,2873,1467,2861,1469,2846,1469,2846,1481,2846,1491,2846,1503,2846,1528,2846,1551,2847,1573,2847,1593,2847,1611,2848,1627,2849,1637,2869,1637,2889,1637,2906,1637,2928,1637,2948,1636,2968,1635,2987,1633,2993,1633,2997,1615,3001,1595,3006,1575,3007,1568,3014,1568,3022,1568,3031,1568,3029,1589,3027,1609,3025,1629,3024,1649,3024,1668,3024,1671,3002,1673,2983,1673,2974,1673,2960,1673,2940,1673,2915,1673,2911,1673,2890,1672,2869,1671,2850,1671,2832,1671,2813,1671,2793,1672,2773,1673,2752,1673,2734,1673e" filled="f" stroked="t" strokeweight="0.72pt" strokecolor="#000080">
              <v:path arrowok="t"/>
            </v:shape>
            <w10:wrap type="none"/>
          </v:group>
        </w:pict>
      </w:r>
      <w:r>
        <w:pict>
          <v:group style="position:absolute;margin-left:229.54pt;margin-top:61.8098pt;width:16.72pt;height:22.36pt;mso-position-horizontal-relative:page;mso-position-vertical-relative:paragraph;z-index:-8410" coordorigin="4591,1236" coordsize="334,447">
            <v:shape style="position:absolute;left:4601;top:1246;width:314;height:427" coordorigin="4601,1246" coordsize="314,427" path="m4886,1275l4898,1273,4915,1273,4915,1246,4900,1247,4878,1248,4859,1249,4663,1249,4645,1248,4624,1248,4601,1246,4601,1273,4620,1273,4632,1275,4632,1280,4633,1281,4636,1294,4637,1323,4637,1625,4634,1635,4632,1640,4630,1645,4618,1647,4601,1649,4601,1673,4616,1673,4642,1672,4660,1671,4670,1671,4678,1671,4697,1673,4721,1673,4733,1673,4733,1649,4714,1647,4704,1645,4702,1640,4701,1640,4698,1627,4697,1599,4697,1285,4709,1285,4721,1282,4802,1282,4812,1285,4819,1285,4819,1290,4820,1311,4820,1331,4821,1351,4821,1371,4822,1390,4821,1519,4821,1538,4821,1554,4820,1569,4820,1581,4819,1592,4819,1608,4817,1631,4814,1642,4812,1645,4802,1647,4786,1649,4786,1673,4796,1673,4818,1672,4838,1671,4855,1671,4877,1671,4894,1673,4915,1673,4915,1649,4901,1647,4894,1645,4889,1645,4886,1642,4882,1637,4882,1633,4879,1628,4879,1352,4880,1328,4880,1308,4881,1294,4882,1284,4884,1280,4886,1275xe" filled="t" fillcolor="#000080" stroked="f">
              <v:path arrowok="t"/>
              <v:fill/>
            </v:shape>
            <v:shape style="position:absolute;left:4601;top:1246;width:314;height:427" coordorigin="4601,1246" coordsize="314,427" path="m4915,1273l4898,1273,4886,1275,4884,1280,4881,1294,4880,1308,4880,1328,4879,1352,4879,1382,4879,1416,4879,1424,4879,1431,4879,1448,4879,1475,4879,1496,4879,1516,4879,1536,4879,1556,4879,1576,4879,1594,4879,1616,4879,1628,4882,1633,4882,1637,4884,1640,4886,1642,4886,1645,4889,1645,4894,1645,4901,1647,4915,1649,4915,1657,4915,1666,4915,1673,4913,1673,4906,1673,4894,1673,4877,1671,4865,1671,4855,1671,4838,1671,4818,1672,4796,1673,4786,1673,4786,1666,4786,1657,4786,1649,4802,1647,4812,1645,4814,1642,4817,1631,4819,1608,4819,1592,4820,1581,4820,1569,4821,1554,4821,1538,4821,1519,4821,1498,4822,1475,4822,1449,4822,1422,4822,1393,4822,1390,4821,1371,4821,1351,4820,1331,4820,1311,4819,1290,4819,1285,4812,1285,4802,1282,4795,1282,4793,1282,4788,1282,4786,1282,4765,1282,4746,1282,4730,1282,4721,1282,4709,1285,4697,1285,4697,1302,4697,1324,4697,1325,4697,1349,4697,1370,4697,1389,4697,1407,4697,1414,4697,1445,4697,1474,4697,1500,4697,1523,4697,1543,4697,1560,4697,1575,4697,1587,4697,1597,4697,1599,4698,1627,4701,1640,4702,1640,4704,1645,4714,1647,4733,1649,4733,1657,4733,1666,4733,1673,4728,1673,4721,1673,4697,1673,4678,1671,4670,1671,4660,1671,4642,1672,4616,1673,4601,1673,4601,1666,4601,1657,4601,1649,4618,1647,4630,1645,4632,1642,4632,1640,4634,1635,4637,1625,4637,1615,4637,1599,4637,1576,4637,1546,4637,1544,4637,1512,4637,1482,4637,1455,4637,1430,4637,1407,4637,1387,4637,1323,4636,1294,4633,1281,4632,1280,4632,1275,4620,1273,4601,1273,4601,1263,4601,1256,4601,1246,4624,1248,4645,1248,4663,1249,4675,1249,4695,1249,4715,1249,4734,1249,4754,1249,4774,1249,4794,1249,4815,1249,4835,1249,4843,1249,4859,1249,4878,1248,4900,1247,4915,1246,4915,1256,4915,1263,4915,1273e" filled="f" stroked="t" strokeweight="0.72pt" strokecolor="#000080">
              <v:path arrowok="t"/>
            </v:shape>
            <w10:wrap type="none"/>
          </v:group>
        </w:pict>
      </w:r>
      <w:r>
        <w:pict>
          <v:group style="position:absolute;margin-left:260.98pt;margin-top:61.8098pt;width:16.72pt;height:22.36pt;mso-position-horizontal-relative:page;mso-position-vertical-relative:paragraph;z-index:-8409" coordorigin="5220,1236" coordsize="334,447">
            <v:shape style="position:absolute;left:5230;top:1246;width:142;height:427" coordorigin="5230,1246" coordsize="142,427" path="m5323,1508l5328,1489,5334,1470,5339,1451,5345,1431,5350,1412,5356,1392,5361,1373,5366,1354,5366,1354,5372,1373,5371,1246,5368,1258,5362,1277,5356,1297,5351,1316,5345,1336,5340,1355,5334,1374,5329,1393,5323,1412,5318,1431,5313,1451,5307,1470,5302,1489,5297,1508,5291,1526,5285,1549,5279,1569,5273,1587,5268,1604,5263,1618,5258,1630,5256,1640,5254,1640,5251,1645,5244,1645,5230,1647,5230,1673,5234,1673,5253,1672,5275,1671,5288,1671,5309,1673,5326,1673,5326,1647,5309,1645,5299,1642,5294,1640,5294,1623,5295,1618,5299,1595,5304,1580,5306,1568,5309,1556,5314,1544,5342,1544,5342,1510,5323,1508xe" filled="t" fillcolor="#000080" stroked="f">
              <v:path arrowok="t"/>
              <v:fill/>
            </v:shape>
            <v:shape style="position:absolute;left:5342;top:1246;width:202;height:427" coordorigin="5342,1246" coordsize="202,427" path="m5504,1601l5494,1570,5489,1554,5484,1534,5479,1515,5473,1496,5468,1477,5462,1458,5457,1438,5451,1419,5445,1400,5440,1381,5434,1361,5428,1342,5423,1323,5417,1304,5411,1285,5406,1265,5400,1246,5371,1246,5372,1373,5378,1393,5383,1412,5389,1431,5395,1450,5401,1470,5407,1489,5412,1508,5404,1509,5384,1510,5363,1510,5342,1510,5342,1544,5422,1544,5425,1556,5431,1575,5436,1594,5441,1618,5443,1630,5443,1642,5441,1642,5436,1645,5426,1645,5412,1647,5412,1673,5419,1673,5438,1673,5458,1672,5479,1671,5484,1671,5503,1672,5523,1673,5544,1673,5544,1647,5530,1645,5520,1642,5518,1640,5516,1635,5511,1622,5504,1601xe" filled="t" fillcolor="#000080" stroked="f">
              <v:path arrowok="t"/>
              <v:fill/>
            </v:shape>
            <v:shape style="position:absolute;left:5230;top:1246;width:314;height:427" coordorigin="5230,1246" coordsize="314,427" path="m5230,1647l5244,1645,5251,1645,5254,1640,5256,1640,5258,1630,5263,1618,5268,1604,5273,1587,5279,1569,5285,1549,5291,1526,5297,1508,5302,1489,5307,1470,5313,1451,5318,1431,5323,1412,5329,1393,5334,1374,5340,1355,5345,1336,5351,1316,5356,1297,5362,1277,5368,1258,5371,1246,5381,1246,5390,1246,5400,1246,5406,1265,5411,1285,5417,1304,5423,1323,5428,1342,5434,1361,5440,1381,5445,1400,5451,1419,5457,1438,5462,1458,5468,1477,5473,1496,5479,1515,5484,1534,5489,1554,5494,1570,5504,1601,5511,1622,5516,1635,5518,1640,5520,1642,5530,1645,5544,1647,5544,1657,5544,1664,5544,1673,5523,1673,5503,1672,5484,1671,5479,1671,5458,1672,5438,1673,5419,1673,5412,1673,5412,1664,5412,1657,5412,1647,5426,1645,5436,1645,5441,1642,5443,1642,5443,1637,5443,1633,5443,1630,5441,1618,5436,1594,5431,1575,5425,1556,5422,1544,5403,1544,5383,1544,5364,1544,5342,1544,5323,1544,5314,1544,5309,1556,5306,1568,5304,1580,5299,1595,5295,1618,5294,1621,5294,1623,5294,1628,5294,1630,5294,1635,5294,1640,5297,1640,5299,1642,5309,1645,5326,1647,5326,1657,5326,1664,5326,1673,5309,1673,5288,1671,5275,1671,5253,1672,5234,1673,5230,1673,5230,1664,5230,1657,5230,1647xe" filled="f" stroked="t" strokeweight="0.72pt" strokecolor="#000080">
              <v:path arrowok="t"/>
            </v:shape>
            <v:shape style="position:absolute;left:5323;top:1354;width:89;height:156" coordorigin="5323,1354" coordsize="89,156" path="m5366,1354l5361,1373,5356,1392,5350,1412,5345,1431,5339,1451,5334,1470,5328,1489,5323,1508,5342,1510,5363,1510,5364,1510,5384,1510,5404,1509,5412,1508,5407,1489,5401,1470,5395,1450,5389,1431,5383,1412,5378,1393,5372,1373,5366,1354,5366,1354xe" filled="f" stroked="t" strokeweight="0.72pt" strokecolor="#000080">
              <v:path arrowok="t"/>
            </v:shape>
            <w10:wrap type="none"/>
          </v:group>
        </w:pict>
      </w:r>
      <w:r>
        <w:pict>
          <v:group style="position:absolute;margin-left:198.1pt;margin-top:61.8098pt;width:16.72pt;height:22.36pt;mso-position-horizontal-relative:page;mso-position-vertical-relative:paragraph;z-index:-8408" coordorigin="3962,1236" coordsize="334,447">
            <v:shape style="position:absolute;left:3972;top:1246;width:314;height:427" coordorigin="3972,1246" coordsize="314,427" path="m3989,1669l3989,1673,3990,1673,4011,1673,4031,1673,4051,1672,4071,1671,4090,1671,4108,1671,4127,1671,4147,1672,4169,1673,4239,1673,4259,1673,4279,1671,4279,1668,4280,1649,4280,1629,4282,1609,4284,1589,4286,1568,4262,1568,4262,1574,4259,1595,4255,1614,4250,1633,4242,1633,4223,1635,4203,1636,4183,1637,4162,1637,4106,1637,4106,1627,4105,1611,4105,1593,4104,1573,4104,1528,4104,1469,4118,1469,4130,1467,4148,1467,4173,1468,4193,1470,4205,1472,4210,1474,4213,1479,4215,1494,4217,1522,4241,1522,4241,1495,4240,1475,4238,1455,4239,1449,4239,1434,4240,1413,4241,1385,4217,1385,4214,1409,4214,1421,4212,1424,4212,1429,4210,1433,4205,1433,4203,1434,4187,1436,4159,1436,4142,1436,4122,1435,4102,1433,4102,1427,4102,1411,4102,1393,4103,1374,4104,1354,4105,1332,4105,1309,4106,1285,4123,1283,4143,1282,4177,1282,4199,1283,4218,1285,4234,1287,4241,1289,4246,1292,4247,1296,4248,1312,4250,1342,4272,1342,4273,1328,4275,1306,4276,1286,4279,1267,4282,1251,4279,1249,4274,1248,4254,1246,4234,1246,4218,1246,4198,1247,4178,1247,4158,1247,4138,1248,4118,1248,4098,1248,4040,1248,4020,1248,3997,1247,3972,1246,3972,1273,3979,1273,4004,1277,4015,1280,4018,1282,4020,1292,4020,1304,4021,1313,4021,1326,4022,1343,4022,1363,4022,1441,4022,1496,4022,1522,4021,1545,4021,1566,4020,1585,4020,1602,4019,1617,4018,1629,4008,1647,3998,1652,3989,1657,3989,1669xe" filled="t" fillcolor="#000080" stroked="f">
              <v:path arrowok="t"/>
              <v:fill/>
            </v:shape>
            <v:shape style="position:absolute;left:3972;top:1246;width:314;height:427" coordorigin="3972,1246" coordsize="314,427" path="m3989,1673l3989,1669,3989,1664,3989,1657,3998,1652,4018,1640,4019,1617,4020,1602,4020,1585,4021,1566,4021,1545,4022,1522,4022,1496,4022,1469,4022,1441,4022,1412,4022,1386,4022,1363,4022,1343,4021,1326,4021,1313,4020,1304,4020,1292,4018,1282,4015,1280,4004,1277,3979,1273,3972,1273,3972,1263,3972,1256,3972,1246,3997,1247,4020,1248,4040,1248,4058,1249,4074,1249,4078,1249,4098,1248,4118,1248,4138,1248,4158,1247,4178,1247,4198,1247,4218,1246,4234,1246,4254,1246,4274,1248,4279,1249,4279,1251,4282,1251,4279,1267,4276,1286,4275,1306,4273,1328,4272,1342,4265,1342,4258,1342,4250,1342,4248,1312,4247,1296,4246,1294,4246,1292,4241,1289,4234,1287,4218,1285,4199,1283,4177,1282,4162,1282,4143,1282,4123,1283,4106,1285,4105,1309,4105,1332,4104,1354,4103,1374,4102,1393,4102,1411,4102,1427,4102,1433,4122,1435,4142,1436,4159,1436,4187,1436,4203,1434,4205,1433,4210,1433,4212,1429,4212,1424,4214,1421,4214,1409,4217,1385,4224,1385,4234,1385,4241,1385,4240,1413,4239,1434,4239,1449,4238,1455,4240,1475,4241,1495,4241,1515,4241,1522,4234,1522,4224,1522,4217,1522,4215,1494,4213,1479,4212,1477,4210,1474,4207,1472,4205,1472,4193,1470,4173,1468,4148,1467,4140,1467,4130,1467,4118,1469,4104,1469,4104,1481,4104,1491,4104,1503,4104,1528,4104,1551,4104,1573,4105,1593,4105,1611,4106,1627,4106,1637,4127,1637,4146,1637,4162,1637,4183,1637,4203,1636,4223,1635,4242,1633,4250,1633,4255,1614,4259,1595,4262,1574,4262,1568,4272,1568,4279,1568,4286,1568,4284,1589,4282,1609,4280,1629,4280,1649,4279,1668,4279,1671,4259,1673,4239,1673,4229,1673,4215,1673,4195,1673,4169,1673,4147,1672,4127,1671,4108,1671,4090,1671,4071,1671,4051,1672,4031,1673,4011,1673,3990,1673,3989,1673e" filled="f" stroked="t" strokeweight="0.72pt" strokecolor="#00008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82" w:hRule="exact"/>
        </w:trPr>
        <w:tc>
          <w:tcPr>
            <w:tcW w:w="9778" w:type="dxa"/>
            <w:tcBorders>
              <w:top w:val="single" w:sz="17" w:space="0" w:color="000000"/>
              <w:left w:val="single" w:sz="17" w:space="0" w:color="000000"/>
              <w:bottom w:val="nil" w:sz="6" w:space="0" w:color="auto"/>
              <w:right w:val="single" w:sz="1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47"/>
              <w:ind w:left="4353" w:right="2895"/>
            </w:pP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Δ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Η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Μ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Ο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Τ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Ι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Κ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Ε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Π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Ι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Χ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Ε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Ι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Ρ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Η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Τ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Η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Λ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Ε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Θ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Ε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Ρ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Μ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Ν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Σ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Η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353"/>
            </w:pP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Ε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Υ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Ρ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Υ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Τ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Ε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Ρ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Η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Π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Ε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Ρ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Ι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Ο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Χ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Η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0"/>
                <w:szCs w:val="20"/>
              </w:rPr>
              <w:t>Μ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Υ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Ν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0"/>
                <w:szCs w:val="20"/>
              </w:rPr>
              <w:t>Τ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Ι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0"/>
                <w:szCs w:val="20"/>
              </w:rPr>
              <w:t>Ο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Υ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9778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17" w:space="0" w:color="000000"/>
            </w:tcBorders>
            <w:shd w:val="clear" w:color="auto" w:fill="B1B1B1"/>
          </w:tcPr>
          <w:p/>
        </w:tc>
      </w:tr>
      <w:tr>
        <w:trPr>
          <w:trHeight w:val="563" w:hRule="exact"/>
        </w:trPr>
        <w:tc>
          <w:tcPr>
            <w:tcW w:w="9778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17" w:space="0" w:color="000000"/>
            </w:tcBorders>
            <w:shd w:val="clear" w:color="auto" w:fill="CCCCCC"/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83"/>
            </w:pP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Τ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Η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Λ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Ε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Θ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Ε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Ρ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Μ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Α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Ν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Η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Ε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Υ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Ρ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Υ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Τ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Ε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Ρ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Η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Σ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Π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Ε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Ρ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Ι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Ο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Χ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Η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Σ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Α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Μ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Υ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Ν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Τ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Α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Ι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Ο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Υ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320" w:hRule="exact"/>
        </w:trPr>
        <w:tc>
          <w:tcPr>
            <w:tcW w:w="9778" w:type="dxa"/>
            <w:tcBorders>
              <w:top w:val="nil" w:sz="6" w:space="0" w:color="auto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7"/>
              <w:ind w:left="1298" w:right="1317"/>
            </w:pP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«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Π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Ρ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Ο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Μ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Η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Θ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Ε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Ι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Α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Υ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Λ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Ι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Κ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Ω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Ν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Γ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Ι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Α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Τ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Η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Ν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Τ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Ο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Π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Ο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Θ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Ε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Τ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Η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Σ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Η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Ν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Ε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Ω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Ν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Θ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Υ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»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182" w:right="3192"/>
            </w:pP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Τ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Ε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Χ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Ν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Ι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Κ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Ε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Σ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Π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Ρ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Ο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Δ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Ι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Α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Γ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Ρ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Α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Φ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Ε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Σ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251" w:right="326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Α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Μ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Υ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Ν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Τ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Α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Ι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Ο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4"/>
                <w:szCs w:val="24"/>
              </w:rPr>
              <w:t>Μ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Α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Ρ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4"/>
                <w:szCs w:val="24"/>
              </w:rPr>
              <w:t>Τ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Ι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Ο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Σ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NumType w:start="1"/>
          <w:pgMar w:header="489" w:footer="848" w:top="680" w:bottom="280" w:left="1080" w:right="380"/>
          <w:headerReference w:type="default" r:id="rId44"/>
          <w:footerReference w:type="default" r:id="rId45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3.64pt;margin-top:44.82pt;width:484.68pt;height:0pt;mso-position-horizontal-relative:page;mso-position-vertical-relative:page;z-index:-8407" coordorigin="1673,896" coordsize="9694,0">
            <v:shape style="position:absolute;left:1673;top:896;width:9694;height:0" coordorigin="1673,896" coordsize="9694,0" path="m1673,896l11366,896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91"/>
        <w:ind w:left="4517" w:right="31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ΠΕΡΙΕΧΟ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Μ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ΕΝΑ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Γ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Ν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Κ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Ι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Σ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Ι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-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  <w:sectPr>
          <w:pgMar w:header="489" w:footer="848" w:top="680" w:bottom="280" w:left="1080" w:right="1320"/>
          <w:pgSz w:w="11920" w:h="16840"/>
        </w:sectPr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Ι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Μ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Σ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Ν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Κ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Ι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Μ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Ν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Λ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Μ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-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44.82pt;width:484.68pt;height:0pt;mso-position-horizontal-relative:page;mso-position-vertical-relative:page;z-index:-8406" coordorigin="1673,896" coordsize="9694,0">
            <v:shape style="position:absolute;left:1673;top:896;width:9694;height:0" coordorigin="1673,896" coordsize="9694,0" path="m1673,896l11366,896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8"/>
          <w:szCs w:val="28"/>
        </w:rPr>
        <w:jc w:val="left"/>
        <w:spacing w:before="30" w:lineRule="auto" w:line="359"/>
        <w:ind w:left="3715" w:right="873" w:hanging="2285"/>
      </w:pP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8"/>
          <w:szCs w:val="28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Χ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8"/>
          <w:szCs w:val="28"/>
        </w:rPr>
        <w:t>Σ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8"/>
          <w:szCs w:val="28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Χ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8"/>
          <w:szCs w:val="28"/>
        </w:rPr>
        <w:t>Ν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8"/>
          <w:szCs w:val="28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8"/>
          <w:szCs w:val="28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8"/>
          <w:szCs w:val="28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Ο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8"/>
          <w:szCs w:val="28"/>
        </w:rPr>
        <w:t>Δ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8"/>
          <w:szCs w:val="28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Α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8"/>
          <w:szCs w:val="28"/>
        </w:rPr>
        <w:t>Γ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8"/>
          <w:szCs w:val="28"/>
        </w:rPr>
        <w:t>Φ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8"/>
          <w:szCs w:val="28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8"/>
          <w:szCs w:val="28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8"/>
          <w:szCs w:val="28"/>
        </w:rPr>
        <w:t>Ν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Λ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8"/>
          <w:szCs w:val="28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8"/>
          <w:szCs w:val="28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8"/>
          <w:szCs w:val="28"/>
        </w:rPr>
        <w:t>Γ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8"/>
          <w:szCs w:val="28"/>
        </w:rPr>
        <w:t>Ι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8"/>
          <w:szCs w:val="28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8"/>
          <w:szCs w:val="28"/>
        </w:rPr>
        <w:t>Τ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8"/>
          <w:szCs w:val="28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8"/>
          <w:szCs w:val="28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8"/>
          <w:szCs w:val="28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Ο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8"/>
          <w:szCs w:val="28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Θ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Ε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8"/>
          <w:szCs w:val="28"/>
        </w:rPr>
        <w:t>Τ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8"/>
          <w:szCs w:val="28"/>
        </w:rPr>
        <w:t>Η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8"/>
          <w:szCs w:val="28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8"/>
          <w:szCs w:val="28"/>
        </w:rPr>
        <w:t>Η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28"/>
          <w:szCs w:val="28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Ε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8"/>
          <w:szCs w:val="28"/>
        </w:rPr>
        <w:t>Ν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8"/>
          <w:szCs w:val="28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8"/>
          <w:szCs w:val="28"/>
        </w:rPr>
        <w:t>Θ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8"/>
          <w:szCs w:val="28"/>
        </w:rPr>
        <w:t>/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8"/>
          <w:szCs w:val="28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82"/>
      </w:pP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Γ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15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1188" w:right="71" w:hanging="566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οδια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ές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που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ακολουθούν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συνιστούν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τεύχος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τεχνικ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οδια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ανα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ονται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στην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ομήθεια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υλικ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την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τοποθέτηση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νέ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κατασκευαστές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υλικ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θα</w:t>
      </w:r>
      <w:r>
        <w:rPr>
          <w:rFonts w:cs="Microsoft Sans Serif" w:hAnsi="Microsoft Sans Serif" w:eastAsia="Microsoft Sans Serif" w:ascii="Microsoft Sans Serif"/>
          <w:spacing w:val="5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διαθέτουν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9001.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188" w:right="70" w:hanging="566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πιπλέον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απαιτήσεις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ιδιαίτε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χα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ακτη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στικά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απάνω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υλικ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ανα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ονται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στα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επιμέ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ους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άλαια.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188" w:right="69" w:hanging="566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υλικά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ομηθεύσει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ανάδοχος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ούν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υλικά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απαιτούνται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την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τοποθέτηση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νέ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μικ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υποσταθμ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όπ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αυτά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ονται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τυποποιούνται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ακάτ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622"/>
      </w:pP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7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spacing w:val="12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Ω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Ω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17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-</w:t>
      </w:r>
      <w:r>
        <w:rPr>
          <w:rFonts w:cs="Arial" w:hAnsi="Arial" w:eastAsia="Arial" w:ascii="Arial"/>
          <w:b/>
          <w:spacing w:val="14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Δ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0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1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Χ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29"/>
        <w:ind w:left="622"/>
      </w:pP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-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1188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1188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°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-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–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9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9" w:right="86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W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H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0"/>
        <w:ind w:left="1049" w:right="90" w:hanging="427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4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9" w:right="89" w:hanging="427"/>
        <w:sectPr>
          <w:pgMar w:header="489" w:footer="848" w:top="680" w:bottom="280" w:left="1080" w:right="460"/>
          <w:pgSz w:w="11920" w:h="16840"/>
        </w:sectPr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44.82pt;width:484.68pt;height:0pt;mso-position-horizontal-relative:page;mso-position-vertical-relative:page;z-index:-8405" coordorigin="1673,896" coordsize="9694,0">
            <v:shape style="position:absolute;left:1673;top:896;width:9694;height:0" coordorigin="1673,896" coordsize="9694,0" path="m1673,896l11366,896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33" w:hRule="exac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icrosoft Sans Serif" w:hAnsi="Microsoft Sans Serif" w:eastAsia="Microsoft Sans Serif" w:ascii="Microsoft Sans Serif"/>
                <w:sz w:val="22"/>
                <w:szCs w:val="22"/>
              </w:rPr>
              <w:jc w:val="left"/>
              <w:spacing w:before="2" w:lineRule="auto" w:line="360"/>
              <w:ind w:left="237" w:right="279" w:firstLine="108"/>
            </w:pPr>
            <w:r>
              <w:rPr>
                <w:rFonts w:cs="Microsoft Sans Serif" w:hAnsi="Microsoft Sans Serif" w:eastAsia="Microsoft Sans Serif" w:ascii="Microsoft Sans Serif"/>
                <w:b/>
                <w:spacing w:val="3"/>
                <w:w w:val="100"/>
                <w:sz w:val="22"/>
                <w:szCs w:val="22"/>
              </w:rPr>
              <w:t>Ο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ν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ο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μ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α</w:t>
            </w:r>
            <w:r>
              <w:rPr>
                <w:rFonts w:cs="Microsoft Sans Serif" w:hAnsi="Microsoft Sans Serif" w:eastAsia="Microsoft Sans Serif" w:ascii="Microsoft Sans Serif"/>
                <w:b/>
                <w:spacing w:val="3"/>
                <w:w w:val="100"/>
                <w:sz w:val="22"/>
                <w:szCs w:val="22"/>
              </w:rPr>
              <w:t>σ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τ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ι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κ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ή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δ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ι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ά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μ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ε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τ</w:t>
            </w:r>
            <w:r>
              <w:rPr>
                <w:rFonts w:cs="Microsoft Sans Serif" w:hAnsi="Microsoft Sans Serif" w:eastAsia="Microsoft Sans Serif" w:ascii="Microsoft Sans Serif"/>
                <w:b/>
                <w:spacing w:val="4"/>
                <w:w w:val="100"/>
                <w:sz w:val="22"/>
                <w:szCs w:val="22"/>
              </w:rPr>
              <w:t>ρ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ο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Microsoft Sans Serif" w:hAnsi="Microsoft Sans Serif" w:eastAsia="Microsoft Sans Serif" w:ascii="Microsoft Sans Serif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Microsoft Sans Serif" w:hAnsi="Microsoft Sans Serif" w:eastAsia="Microsoft Sans Serif" w:ascii="Microsoft Sans Serif"/>
                <w:b/>
                <w:spacing w:val="5"/>
                <w:w w:val="100"/>
                <w:sz w:val="22"/>
                <w:szCs w:val="22"/>
              </w:rPr>
              <w:t>(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Microsoft Sans Serif" w:hAnsi="Microsoft Sans Serif" w:eastAsia="Microsoft Sans Serif" w:ascii="Microsoft Sans Serif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icrosoft Sans Serif" w:hAnsi="Microsoft Sans Serif" w:eastAsia="Microsoft Sans Serif" w:ascii="Microsoft Sans Serif"/>
                <w:sz w:val="22"/>
                <w:szCs w:val="22"/>
              </w:rPr>
              <w:jc w:val="left"/>
              <w:spacing w:before="2"/>
              <w:ind w:left="337"/>
            </w:pPr>
            <w:r>
              <w:rPr>
                <w:rFonts w:cs="Microsoft Sans Serif" w:hAnsi="Microsoft Sans Serif" w:eastAsia="Microsoft Sans Serif" w:ascii="Microsoft Sans Serif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Microsoft Sans Serif" w:hAnsi="Microsoft Sans Serif" w:eastAsia="Microsoft Sans Serif" w:ascii="Microsoft Sans Serif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Microsoft Sans Serif" w:hAnsi="Microsoft Sans Serif" w:eastAsia="Microsoft Sans Serif" w:ascii="Microsoft Sans Serif"/>
                <w:b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Microsoft Sans Serif" w:hAnsi="Microsoft Sans Serif" w:eastAsia="Microsoft Sans Serif" w:ascii="Microsoft Sans Serif"/>
                <w:b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Microsoft Sans Serif" w:hAnsi="Microsoft Sans Serif" w:eastAsia="Microsoft Sans Serif" w:ascii="Microsoft Sans Serif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icrosoft Sans Serif" w:hAnsi="Microsoft Sans Serif" w:eastAsia="Microsoft Sans Serif" w:ascii="Microsoft Sans Serif"/>
                <w:sz w:val="22"/>
                <w:szCs w:val="22"/>
              </w:rPr>
              <w:jc w:val="left"/>
              <w:spacing w:before="2"/>
              <w:ind w:left="105"/>
            </w:pPr>
            <w:r>
              <w:rPr>
                <w:rFonts w:cs="Microsoft Sans Serif" w:hAnsi="Microsoft Sans Serif" w:eastAsia="Microsoft Sans Serif" w:ascii="Microsoft Sans Serif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ε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ξ</w:t>
            </w:r>
            <w:r>
              <w:rPr>
                <w:rFonts w:cs="Microsoft Sans Serif" w:hAnsi="Microsoft Sans Serif" w:eastAsia="Microsoft Sans Serif" w:ascii="Microsoft Sans Serif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Microsoft Sans Serif" w:hAnsi="Microsoft Sans Serif" w:eastAsia="Microsoft Sans Serif" w:ascii="Microsoft Sans Serif"/>
                <w:b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Microsoft Sans Serif" w:hAnsi="Microsoft Sans Serif" w:eastAsia="Microsoft Sans Serif" w:ascii="Microsoft Sans Serif"/>
                <w:b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Microsoft Sans Serif" w:hAnsi="Microsoft Sans Serif" w:eastAsia="Microsoft Sans Serif" w:ascii="Microsoft Sans Serif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icrosoft Sans Serif" w:hAnsi="Microsoft Sans Serif" w:eastAsia="Microsoft Sans Serif" w:ascii="Microsoft Sans Serif"/>
                <w:sz w:val="22"/>
                <w:szCs w:val="22"/>
              </w:rPr>
              <w:jc w:val="center"/>
              <w:spacing w:before="2" w:lineRule="auto" w:line="360"/>
              <w:ind w:left="96" w:right="178" w:firstLine="1"/>
            </w:pPr>
            <w:r>
              <w:rPr>
                <w:rFonts w:cs="Microsoft Sans Serif" w:hAnsi="Microsoft Sans Serif" w:eastAsia="Microsoft Sans Serif" w:ascii="Microsoft Sans Serif"/>
                <w:b/>
                <w:spacing w:val="1"/>
                <w:w w:val="100"/>
                <w:sz w:val="22"/>
                <w:szCs w:val="22"/>
              </w:rPr>
              <w:t>Π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ά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χ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ο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τ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ο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ι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χ</w:t>
            </w:r>
            <w:r>
              <w:rPr>
                <w:rFonts w:cs="Microsoft Sans Serif" w:hAnsi="Microsoft Sans Serif" w:eastAsia="Microsoft Sans Serif" w:ascii="Microsoft Sans Serif"/>
                <w:b/>
                <w:spacing w:val="1"/>
                <w:w w:val="100"/>
                <w:sz w:val="22"/>
                <w:szCs w:val="22"/>
              </w:rPr>
              <w:t>ώ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μ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α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τ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ο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Microsoft Sans Serif" w:hAnsi="Microsoft Sans Serif" w:eastAsia="Microsoft Sans Serif" w:ascii="Microsoft Sans Serif"/>
                <w:b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Microsoft Sans Serif" w:hAnsi="Microsoft Sans Serif" w:eastAsia="Microsoft Sans Serif" w:ascii="Microsoft Sans Serif"/>
                <w:b/>
                <w:spacing w:val="7"/>
                <w:w w:val="100"/>
                <w:sz w:val="22"/>
                <w:szCs w:val="22"/>
              </w:rPr>
              <w:t>m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Microsoft Sans Serif" w:hAnsi="Microsoft Sans Serif" w:eastAsia="Microsoft Sans Serif" w:ascii="Microsoft Sans Serif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Microsoft Sans Serif" w:hAnsi="Microsoft Sans Serif" w:eastAsia="Microsoft Sans Serif" w:ascii="Microsoft Sans Serif"/>
                <w:sz w:val="22"/>
                <w:szCs w:val="22"/>
              </w:rPr>
              <w:jc w:val="center"/>
              <w:spacing w:before="2" w:lineRule="auto" w:line="360"/>
              <w:ind w:left="127" w:right="210"/>
            </w:pPr>
            <w:r>
              <w:rPr>
                <w:rFonts w:cs="Microsoft Sans Serif" w:hAnsi="Microsoft Sans Serif" w:eastAsia="Microsoft Sans Serif" w:ascii="Microsoft Sans Serif"/>
                <w:b/>
                <w:spacing w:val="1"/>
                <w:w w:val="100"/>
                <w:sz w:val="22"/>
                <w:szCs w:val="22"/>
              </w:rPr>
              <w:t>Π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ά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χ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ο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Microsoft Sans Serif" w:hAnsi="Microsoft Sans Serif" w:eastAsia="Microsoft Sans Serif" w:ascii="Microsoft Sans Serif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τ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ο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ι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χ</w:t>
            </w:r>
            <w:r>
              <w:rPr>
                <w:rFonts w:cs="Microsoft Sans Serif" w:hAnsi="Microsoft Sans Serif" w:eastAsia="Microsoft Sans Serif" w:ascii="Microsoft Sans Serif"/>
                <w:b/>
                <w:spacing w:val="1"/>
                <w:w w:val="100"/>
                <w:sz w:val="22"/>
                <w:szCs w:val="22"/>
              </w:rPr>
              <w:t>ώ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μ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α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τ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ο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ε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ι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δ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ι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κ</w:t>
            </w:r>
            <w:r>
              <w:rPr>
                <w:rFonts w:cs="Microsoft Sans Serif" w:hAnsi="Microsoft Sans Serif" w:eastAsia="Microsoft Sans Serif" w:ascii="Microsoft Sans Serif"/>
                <w:b/>
                <w:spacing w:val="1"/>
                <w:w w:val="100"/>
                <w:sz w:val="22"/>
                <w:szCs w:val="22"/>
              </w:rPr>
              <w:t>ώ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Microsoft Sans Serif" w:hAnsi="Microsoft Sans Serif" w:eastAsia="Microsoft Sans Serif" w:ascii="Microsoft Sans Serif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τ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ε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μ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α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χ</w:t>
            </w:r>
            <w:r>
              <w:rPr>
                <w:rFonts w:cs="Microsoft Sans Serif" w:hAnsi="Microsoft Sans Serif" w:eastAsia="Microsoft Sans Serif" w:ascii="Microsoft Sans Serif"/>
                <w:b/>
                <w:spacing w:val="2"/>
                <w:w w:val="100"/>
                <w:sz w:val="22"/>
                <w:szCs w:val="22"/>
              </w:rPr>
              <w:t>ί</w:t>
            </w:r>
            <w:r>
              <w:rPr>
                <w:rFonts w:cs="Microsoft Sans Serif" w:hAnsi="Microsoft Sans Serif" w:eastAsia="Microsoft Sans Serif" w:ascii="Microsoft Sans Serif"/>
                <w:b/>
                <w:spacing w:val="1"/>
                <w:w w:val="100"/>
                <w:sz w:val="22"/>
                <w:szCs w:val="22"/>
              </w:rPr>
              <w:t>ω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Microsoft Sans Serif" w:hAnsi="Microsoft Sans Serif" w:eastAsia="Microsoft Sans Serif" w:ascii="Microsoft Sans Serif"/>
                <w:b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Microsoft Sans Serif" w:hAnsi="Microsoft Sans Serif" w:eastAsia="Microsoft Sans Serif" w:ascii="Microsoft Sans Serif"/>
                <w:b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Microsoft Sans Serif" w:hAnsi="Microsoft Sans Serif" w:eastAsia="Microsoft Sans Serif" w:ascii="Microsoft Sans Serif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Microsoft Sans Serif" w:hAnsi="Microsoft Sans Serif" w:eastAsia="Microsoft Sans Serif" w:ascii="Microsoft Sans Serif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6" w:hRule="exac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757" w:right="8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663" w:right="7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512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898" w:right="9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6" w:hRule="exac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757" w:right="8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663" w:right="7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512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898" w:right="9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6" w:hRule="exac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850" w:right="9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663" w:right="7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512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898" w:right="9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6" w:hRule="exac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666" w:right="7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663" w:right="7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512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898" w:right="9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6" w:hRule="exac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666" w:right="7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663" w:right="7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512" w:right="5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8"/>
              <w:ind w:left="898" w:right="9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75"/>
        <w:ind w:left="622" w:right="1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ητά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ί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την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ροσφορά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στον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Χ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exact" w:line="240"/>
        <w:ind w:left="622" w:right="137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α.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center"/>
        <w:ind w:left="868" w:right="296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905" w:right="130" w:hanging="283"/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άλ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σης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ποιότητας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900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2008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οστασίου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κευή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αυτό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έπει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σκεται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σε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ισχύ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πεδίο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μογής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καλύ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υπό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ήθε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υλικά.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905" w:right="116" w:hanging="283"/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τεχνική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μπο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είναι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u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72" w:right="4564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622" w:right="8083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2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.</w:t>
      </w:r>
      <w:r>
        <w:rPr>
          <w:rFonts w:cs="Arial" w:hAnsi="Arial" w:eastAsia="Arial" w:ascii="Arial"/>
          <w:b/>
          <w:spacing w:val="15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Ω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1188" w:right="65" w:hanging="566"/>
        <w:sectPr>
          <w:pgMar w:header="489" w:footer="848" w:top="680" w:bottom="280" w:left="1080" w:right="480"/>
          <w:pgSz w:w="11920" w:h="16840"/>
        </w:sectPr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F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X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44.82pt;width:484.68pt;height:0pt;mso-position-horizontal-relative:page;mso-position-vertical-relative:page;z-index:-8404" coordorigin="1673,896" coordsize="9694,0">
            <v:shape style="position:absolute;left:1673;top:896;width:9694;height:0" coordorigin="1673,896" coordsize="9694,0" path="m1673,896l11366,896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87"/>
        <w:ind w:left="1188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K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F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X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1188" w:right="79" w:hanging="566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=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W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k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°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=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W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k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°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°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-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9" w:right="100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°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tLeast" w:line="360"/>
        <w:ind w:left="1049" w:right="79" w:hanging="427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spacing w:before="34"/>
              <w:ind w:left="1772" w:right="177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ΟΝ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Ω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ΣΕΙΣ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10" w:hRule="exac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2"/>
              <w:ind w:left="28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Δ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στ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σε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ς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2"/>
              <w:ind w:left="30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λκ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ύ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2"/>
              <w:ind w:left="28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Χ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α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λ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υ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βά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0" w:hRule="exac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48" w:right="55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16" w:right="71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89" w:right="588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504" w:hRule="exac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48" w:right="55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16" w:right="71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687" w:right="68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490" w:hRule="exac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48" w:right="55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16" w:right="71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07" w:right="50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75"/>
        <w:ind w:left="622" w:right="1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ητά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ί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την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ροσφορά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στον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Χ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exact" w:line="240"/>
        <w:ind w:left="622" w:right="157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α.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center"/>
        <w:ind w:left="868" w:right="316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905" w:right="150" w:hanging="283"/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άλ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σης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ποιότητας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900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2008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οστασίου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κατασκευή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αυτό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έπει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σκεται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σε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ισχύ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πεδίο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μογής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καλύ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υπό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ήθε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υλικά.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905" w:right="136" w:hanging="283"/>
        <w:sectPr>
          <w:pgMar w:header="489" w:footer="848" w:top="680" w:bottom="280" w:left="1080" w:right="460"/>
          <w:pgSz w:w="11920" w:h="16840"/>
        </w:sectPr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τεχνική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μπο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είναι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u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44.82pt;width:484.68pt;height:0pt;mso-position-horizontal-relative:page;mso-position-vertical-relative:page;z-index:-8403" coordorigin="1673,896" coordsize="9694,0">
            <v:shape style="position:absolute;left:1673;top:896;width:9694;height:0" coordorigin="1673,896" coordsize="9694,0" path="m1673,896l11366,896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87" w:lineRule="auto" w:line="360"/>
        <w:ind w:left="905" w:right="136"/>
      </w:pP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72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622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ΣΩ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Ω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ΣΕ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Χ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–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Δ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7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ΤΕ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Χ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37"/>
        <w:ind w:left="622" w:right="2151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1188" w:right="78" w:hanging="566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U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&amp;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=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%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%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4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188" w:right="304" w:hanging="566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-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9" w:right="183" w:hanging="427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-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9" w:right="928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x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x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x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x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75"/>
        <w:ind w:left="622" w:right="1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ητά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ί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την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ροσφορά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στον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Χ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exact" w:line="240"/>
        <w:ind w:left="622" w:right="157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α.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center"/>
        <w:ind w:left="868" w:right="316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905" w:right="150" w:hanging="283"/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άλ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σης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ποιότητας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900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2008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οστασίου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κατασκευή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αυτό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έπει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σκεται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σε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ισχύ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πεδίο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μογής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καλύ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υπό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ήθε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υλικά.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905" w:right="136" w:hanging="283"/>
        <w:sectPr>
          <w:pgMar w:header="489" w:footer="848" w:top="680" w:bottom="280" w:left="1080" w:right="460"/>
          <w:pgSz w:w="11920" w:h="16840"/>
        </w:sectPr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τεχνική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μπο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είναι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u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44.82pt;width:484.68pt;height:0pt;mso-position-horizontal-relative:page;mso-position-vertical-relative:page;z-index:-8402" coordorigin="1673,896" coordsize="9694,0">
            <v:shape style="position:absolute;left:1673;top:896;width:9694;height:0" coordorigin="1673,896" coordsize="9694,0" path="m1673,896l11366,896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87" w:lineRule="auto" w:line="360"/>
        <w:ind w:left="905" w:right="136"/>
      </w:pP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72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622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Δ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Δ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Ω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ΣΗ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–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Ω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ΣΗ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37" w:lineRule="auto" w:line="360"/>
        <w:ind w:left="1049" w:right="105" w:hanging="427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°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1049" w:right="76" w:hanging="427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-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W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-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'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1049" w:right="82" w:hanging="427"/>
      </w:pPr>
      <w:r>
        <w:rPr>
          <w:rFonts w:cs="Microsoft Sans Serif" w:hAnsi="Microsoft Sans Serif" w:eastAsia="Microsoft Sans Serif" w:ascii="Microsoft Sans Serif"/>
          <w:b/>
          <w:spacing w:val="9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11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-28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5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5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"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°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2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F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F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-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75"/>
        <w:ind w:left="622" w:right="151" w:firstLine="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ητά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ί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την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ροσφορά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στον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Χ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exact" w:line="240"/>
        <w:ind w:left="622" w:right="157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α.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center"/>
        <w:ind w:left="868" w:right="316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905" w:right="150" w:hanging="283"/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άλ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σης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ποιότητας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900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2008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οστασίου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κατασκευή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αυτό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έπει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σκεται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σε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ισχύ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πεδίο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μογής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καλύ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υπό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ήθε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υλικά.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905" w:right="136" w:hanging="283"/>
        <w:sectPr>
          <w:pgMar w:header="489" w:footer="848" w:top="680" w:bottom="280" w:left="1080" w:right="460"/>
          <w:pgSz w:w="11920" w:h="16840"/>
        </w:sectPr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εχνική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μπο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είναι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5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u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44.82pt;width:484.68pt;height:0pt;mso-position-horizontal-relative:page;mso-position-vertical-relative:page;z-index:-8401" coordorigin="1673,896" coordsize="9694,0">
            <v:shape style="position:absolute;left:1673;top:896;width:9694;height:0" coordorigin="1673,896" coordsize="9694,0" path="m1673,896l11366,896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87" w:lineRule="auto" w:line="360"/>
        <w:ind w:left="905" w:right="136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72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622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5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Δ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7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ΤΕ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Χ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Β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Ή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7" w:lineRule="auto" w:line="360"/>
        <w:ind w:left="622" w:right="78"/>
      </w:pP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-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ψ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ψ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75"/>
        <w:ind w:left="622" w:right="1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ητά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ί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την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ροσφορά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στον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Χ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exact" w:line="240"/>
        <w:ind w:left="622" w:right="157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α.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center"/>
        <w:ind w:left="868" w:right="316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905" w:right="150" w:hanging="283"/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άλ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σης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ποιότητας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900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2008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οστασίου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κατασκευή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αυτό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έπει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σκεται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σε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ισχύ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πεδίο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μογής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καλύ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υπό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ήθε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υλικά.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905" w:right="136" w:hanging="283"/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τεχνική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μπο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είναι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u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72" w:right="4584"/>
        <w:sectPr>
          <w:pgMar w:header="489" w:footer="848" w:top="680" w:bottom="280" w:left="1080" w:right="460"/>
          <w:pgSz w:w="11920" w:h="16840"/>
        </w:sectPr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44.82pt;width:484.68pt;height:0pt;mso-position-horizontal-relative:page;mso-position-vertical-relative:page;z-index:-8400" coordorigin="1673,896" coordsize="9694,0">
            <v:shape style="position:absolute;left:1673;top:896;width:9694;height:0" coordorigin="1673,896" coordsize="9694,0" path="m1673,896l11366,896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1" w:lineRule="exact" w:line="260"/>
        <w:ind w:left="622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ΤΡ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 w:lineRule="auto" w:line="360"/>
        <w:ind w:left="1049" w:right="76" w:hanging="427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1236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049" w:right="931" w:hanging="427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-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4333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1113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8"/>
          <w:w w:val="100"/>
          <w:sz w:val="20"/>
          <w:szCs w:val="20"/>
        </w:rPr>
        <w:t>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%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75"/>
        <w:ind w:left="622" w:right="1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ητά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ί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την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ροσφορά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στον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Χ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exact" w:line="240"/>
        <w:ind w:left="622" w:right="157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α.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center"/>
        <w:ind w:left="868" w:right="316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905" w:right="150" w:hanging="283"/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άλ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σης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ποιότητας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900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2008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οστασίου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κατασκευή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αυτό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έπει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σκεται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σε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ισχύ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πεδίο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μογής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καλύ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υπό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ήθε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υλικά.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905" w:right="136" w:hanging="283"/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τεχνική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μπο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είναι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u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72" w:right="4584"/>
        <w:sectPr>
          <w:pgMar w:header="489" w:footer="848" w:top="680" w:bottom="280" w:left="1080" w:right="460"/>
          <w:pgSz w:w="11920" w:h="16840"/>
        </w:sectPr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44.82pt;width:484.68pt;height:0pt;mso-position-horizontal-relative:page;mso-position-vertical-relative:page;z-index:-8399" coordorigin="1673,896" coordsize="9694,0">
            <v:shape style="position:absolute;left:1673;top:896;width:9694;height:0" coordorigin="1673,896" coordsize="9694,0" path="m1673,896l11366,896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622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7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.</w:t>
      </w:r>
      <w:r>
        <w:rPr>
          <w:rFonts w:cs="Arial" w:hAnsi="Arial" w:eastAsia="Arial" w:ascii="Arial"/>
          <w:b/>
          <w:spacing w:val="15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  <w:t>Φ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37" w:lineRule="auto" w:line="360"/>
        <w:ind w:left="622" w:right="91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°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622" w:right="90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622" w:right="76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φ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ί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λ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ί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ν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λ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υ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ό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μ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ν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δ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ύ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ν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δ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σ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κ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φ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ρ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ν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ξ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ί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δ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ω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χ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ά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λ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υ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δ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ά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ρ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η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λ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σ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κ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υ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λ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ν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δ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ρ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δ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υ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ν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ό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η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ξ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ά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ρ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μ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ω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σ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φ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ί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ρ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φ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λ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ζ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ω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ύ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ή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β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δ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ω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ύ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π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ω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μ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ό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λ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ύ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θ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π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φ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ά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ν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π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ώ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δ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ά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ρ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η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φ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ί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λ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ρ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υ</w:t>
      </w:r>
      <w:r>
        <w:rPr>
          <w:rFonts w:cs="Arial" w:hAnsi="Arial" w:eastAsia="Arial" w:ascii="Arial"/>
          <w:spacing w:val="-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λ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ά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σ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μ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ί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ν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υ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λ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ά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χ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σ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ρ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π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λ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ά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σ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δ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μ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ή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υ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σ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ω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λ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ή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σ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π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ί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σ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υ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ν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δ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δ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σ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ά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σ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π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ώ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μ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γ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θ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ί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ν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π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ω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σ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δ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ή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π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ο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ό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μ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μ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ι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κ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ρ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ό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τ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ρ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ή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ί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σ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622" w:right="9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75"/>
        <w:ind w:left="622" w:right="1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ητά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ί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την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ροσφορά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στον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Χ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exact" w:line="240"/>
        <w:ind w:left="622" w:right="157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α.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center"/>
        <w:ind w:left="868" w:right="316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905" w:right="150" w:hanging="283"/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άλ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σης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ποιότητας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900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2008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οστασίου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κατασκευή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αυτό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έπει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σκεται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σε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ισχύ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πεδίο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μογής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καλύ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υπό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ήθε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υλικά.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905" w:right="136" w:hanging="283"/>
        <w:sectPr>
          <w:pgMar w:header="489" w:footer="848" w:top="680" w:bottom="280" w:left="1080" w:right="460"/>
          <w:pgSz w:w="11920" w:h="16840"/>
        </w:sectPr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τεχνική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μπο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είναι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u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44.82pt;width:484.68pt;height:0pt;mso-position-horizontal-relative:page;mso-position-vertical-relative:page;z-index:-8398" coordorigin="1673,896" coordsize="9694,0">
            <v:shape style="position:absolute;left:1673;top:896;width:9694;height:0" coordorigin="1673,896" coordsize="9694,0" path="m1673,896l11366,896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87"/>
        <w:ind w:left="672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622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8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.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Γ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37" w:lineRule="auto" w:line="360"/>
        <w:ind w:left="1049" w:right="77" w:hanging="427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2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75"/>
        <w:ind w:left="622" w:right="1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ητά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ί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την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ροσφορά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στον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Χ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Σ)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17" w:lineRule="auto" w:line="360"/>
        <w:ind w:left="905" w:right="144" w:hanging="283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α.</w:t>
      </w:r>
      <w:r>
        <w:rPr>
          <w:rFonts w:cs="Microsoft Sans Serif" w:hAnsi="Microsoft Sans Serif" w:eastAsia="Microsoft Sans Serif" w:ascii="Microsoft Sans Serif"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πεύθυνη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Δήλ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1599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1986,</w:t>
      </w:r>
      <w:r>
        <w:rPr>
          <w:rFonts w:cs="Microsoft Sans Serif" w:hAnsi="Microsoft Sans Serif" w:eastAsia="Microsoft Sans Serif" w:ascii="Microsoft Sans Serif"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στην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οποία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θα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δηλ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νεται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ότι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τα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όμενα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είδη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καλύπτουν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όλες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τις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απαιτήσεις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τεχνικ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οδια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της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ούσας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διακή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ης.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622" w:right="7993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9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.</w:t>
      </w:r>
      <w:r>
        <w:rPr>
          <w:rFonts w:cs="Arial" w:hAnsi="Arial" w:eastAsia="Arial" w:ascii="Arial"/>
          <w:b/>
          <w:spacing w:val="15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37" w:lineRule="auto" w:line="360"/>
        <w:ind w:left="622" w:right="220"/>
      </w:pPr>
      <w:r>
        <w:pict>
          <v:group style="position:absolute;margin-left:485.52pt;margin-top:1.79063pt;width:74.28pt;height:12.36pt;mso-position-horizontal-relative:page;mso-position-vertical-relative:paragraph;z-index:-8397" coordorigin="9710,36" coordsize="1486,247">
            <v:shape style="position:absolute;left:9710;top:36;width:1486;height:247" coordorigin="9710,36" coordsize="1486,247" path="m9710,283l11196,283,11196,36,9710,36,9710,283xe" filled="t" fillcolor="#E6EBF9" stroked="f">
              <v:path arrowok="t"/>
              <v:fill/>
            </v:shape>
            <w10:wrap type="none"/>
          </v:group>
        </w:pict>
      </w:r>
      <w:r>
        <w:pict>
          <v:group style="position:absolute;margin-left:85.08pt;margin-top:20.5106pt;width:458.16pt;height:12.36pt;mso-position-horizontal-relative:page;mso-position-vertical-relative:paragraph;z-index:-8396" coordorigin="1702,410" coordsize="9163,247">
            <v:shape style="position:absolute;left:1702;top:410;width:9163;height:247" coordorigin="1702,410" coordsize="9163,247" path="m1702,657l10865,657,10865,410,1702,410,1702,657xe" filled="t" fillcolor="#E6EBF9" stroked="f">
              <v:path arrowok="t"/>
              <v:fill/>
            </v:shape>
            <w10:wrap type="none"/>
          </v:group>
        </w:pic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622" w:right="219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G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G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75"/>
        <w:ind w:left="622" w:right="1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ητά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ί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την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ροσφορά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στον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Χ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exact" w:line="240"/>
        <w:ind w:left="622" w:right="157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α.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center"/>
        <w:ind w:left="868" w:right="316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905" w:right="150" w:hanging="283"/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άλ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σης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ποιότητας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900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2008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οστασίου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κατασκευή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αυτό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έπει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σκεται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σε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ισχύ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πεδίο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καλύ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υπό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ήθε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υλικά.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905" w:right="136" w:hanging="283"/>
        <w:sectPr>
          <w:pgMar w:header="489" w:footer="848" w:top="680" w:bottom="280" w:left="1080" w:right="460"/>
          <w:pgSz w:w="11920" w:h="16840"/>
        </w:sectPr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τεχνική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μπο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να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44.82pt;width:484.68pt;height:0pt;mso-position-horizontal-relative:page;mso-position-vertical-relative:page;z-index:-8395" coordorigin="1673,896" coordsize="9694,0">
            <v:shape style="position:absolute;left:1673;top:896;width:9694;height:0" coordorigin="1673,896" coordsize="9694,0" path="m1673,896l11366,896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87" w:lineRule="auto" w:line="360"/>
        <w:ind w:left="905" w:right="136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είναι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u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689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ΣΤΙ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  <w:u w:val="thick" w:color="000000"/>
        </w:rPr>
        <w:t>Φ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Χ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ΣΩ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Ω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Χ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ΤΑ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37" w:lineRule="auto" w:line="360"/>
        <w:ind w:left="1188" w:right="69" w:hanging="566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ιν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την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συ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κόλληση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τεμαχί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χαλκού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αμάτ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ίνεται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καθα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σμός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οετοιμασία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ος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συ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κόλληση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τμημάτ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απο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ειδ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τικό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καθα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ιστικό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(καθα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ιστική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αλοι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χαλκοσ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λήν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ν).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188" w:right="68" w:hanging="26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απο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ειδ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τικό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καθα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ιστικό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αυτό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έπει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είναι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αίας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ποιότητας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κατάλληλο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ολες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τις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μαλακές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κολλήσεις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σε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χαλκό,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είχαλκοι,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ψ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ευδά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exact" w:line="260"/>
        <w:ind w:left="982"/>
      </w:pPr>
      <w:r>
        <w:rPr>
          <w:rFonts w:cs="Symbol" w:hAnsi="Symbol" w:eastAsia="Symbol" w:ascii="Symbol"/>
          <w:spacing w:val="0"/>
          <w:w w:val="100"/>
          <w:position w:val="-1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position w:val="-1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position w:val="-1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position w:val="-1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οετοιμά</w:t>
      </w:r>
      <w:r>
        <w:rPr>
          <w:rFonts w:cs="Microsoft Sans Serif" w:hAnsi="Microsoft Sans Serif" w:eastAsia="Microsoft Sans Serif" w:ascii="Microsoft Sans Serif"/>
          <w:spacing w:val="1"/>
          <w:w w:val="100"/>
          <w:position w:val="-1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ει</w:t>
      </w:r>
      <w:r>
        <w:rPr>
          <w:rFonts w:cs="Microsoft Sans Serif" w:hAnsi="Microsoft Sans Serif" w:eastAsia="Microsoft Sans Serif" w:ascii="Microsoft Sans Serif"/>
          <w:spacing w:val="-1"/>
          <w:w w:val="100"/>
          <w:position w:val="-1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τις</w:t>
      </w:r>
      <w:r>
        <w:rPr>
          <w:rFonts w:cs="Microsoft Sans Serif" w:hAnsi="Microsoft Sans Serif" w:eastAsia="Microsoft Sans Serif" w:ascii="Microsoft Sans Serif"/>
          <w:spacing w:val="-1"/>
          <w:w w:val="100"/>
          <w:position w:val="-1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επι</w:t>
      </w:r>
      <w:r>
        <w:rPr>
          <w:rFonts w:cs="Microsoft Sans Serif" w:hAnsi="Microsoft Sans Serif" w:eastAsia="Microsoft Sans Serif" w:ascii="Microsoft Sans Serif"/>
          <w:spacing w:val="1"/>
          <w:w w:val="100"/>
          <w:position w:val="-1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άνειες</w:t>
      </w:r>
      <w:r>
        <w:rPr>
          <w:rFonts w:cs="Microsoft Sans Serif" w:hAnsi="Microsoft Sans Serif" w:eastAsia="Microsoft Sans Serif" w:ascii="Microsoft Sans Serif"/>
          <w:spacing w:val="-1"/>
          <w:w w:val="100"/>
          <w:position w:val="-1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position w:val="-1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ια</w:t>
      </w:r>
      <w:r>
        <w:rPr>
          <w:rFonts w:cs="Microsoft Sans Serif" w:hAnsi="Microsoft Sans Serif" w:eastAsia="Microsoft Sans Serif" w:ascii="Microsoft Sans Serif"/>
          <w:spacing w:val="-1"/>
          <w:w w:val="100"/>
          <w:position w:val="-1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position w:val="-1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position w:val="-1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"/>
          <w:w w:val="100"/>
          <w:position w:val="-1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position w:val="-1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η,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καθα</w:t>
      </w:r>
      <w:r>
        <w:rPr>
          <w:rFonts w:cs="Microsoft Sans Serif" w:hAnsi="Microsoft Sans Serif" w:eastAsia="Microsoft Sans Serif" w:ascii="Microsoft Sans Serif"/>
          <w:spacing w:val="1"/>
          <w:w w:val="100"/>
          <w:position w:val="-1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-1"/>
          <w:w w:val="100"/>
          <w:position w:val="-1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-1"/>
          <w:w w:val="100"/>
          <w:position w:val="-1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σί</w:t>
      </w:r>
      <w:r>
        <w:rPr>
          <w:rFonts w:cs="Microsoft Sans Serif" w:hAnsi="Microsoft Sans Serif" w:eastAsia="Microsoft Sans Serif" w:ascii="Microsoft Sans Serif"/>
          <w:spacing w:val="1"/>
          <w:w w:val="100"/>
          <w:position w:val="-1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ου</w:t>
      </w:r>
      <w:r>
        <w:rPr>
          <w:rFonts w:cs="Microsoft Sans Serif" w:hAnsi="Microsoft Sans Serif" w:eastAsia="Microsoft Sans Serif" w:ascii="Microsoft Sans Serif"/>
          <w:spacing w:val="1"/>
          <w:w w:val="100"/>
          <w:position w:val="-1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-1"/>
          <w:w w:val="100"/>
          <w:position w:val="-1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συ</w:t>
      </w:r>
      <w:r>
        <w:rPr>
          <w:rFonts w:cs="Microsoft Sans Serif" w:hAnsi="Microsoft Sans Serif" w:eastAsia="Microsoft Sans Serif" w:ascii="Microsoft Sans Serif"/>
          <w:spacing w:val="1"/>
          <w:w w:val="100"/>
          <w:position w:val="-1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-1"/>
          <w:sz w:val="22"/>
          <w:szCs w:val="22"/>
        </w:rPr>
        <w:t>κόλληση.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98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Δεν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είναι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ικό,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δεν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ιέχει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μόλυβδο,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δεν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στά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ει,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δεν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χύνεται.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98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διεισδύει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διαπε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νά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ακόμη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λεπτότατη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μεβ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άνη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λίπους,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tabs>
          <w:tab w:pos="1340" w:val="left"/>
        </w:tabs>
        <w:jc w:val="both"/>
        <w:spacing w:lineRule="auto" w:line="355"/>
        <w:ind w:left="1342" w:right="70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καθα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νί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την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επι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άνεια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με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ιχοτ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οπική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ιτου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ία,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σταματά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την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είδ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ση,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στέλνει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την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κόλληση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όπου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απαιτείται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αλ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αλείς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συ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κολλήσεις.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1188" w:right="80" w:hanging="566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b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-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u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u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x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).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2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75"/>
        <w:ind w:left="622" w:right="1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ητά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ί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την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ροσφορά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στον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Χ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exact" w:line="240"/>
        <w:ind w:left="622" w:right="157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α.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905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905" w:right="150" w:hanging="283"/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άλ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σης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ποιότητας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900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2008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οστασίου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κατασκευή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αυτό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έπει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σκεται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σε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ισχύ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πεδίο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μογής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καλύ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υπό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ήθε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υλικά.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905" w:right="136" w:hanging="283"/>
        <w:sectPr>
          <w:pgMar w:header="489" w:footer="848" w:top="680" w:bottom="280" w:left="1080" w:right="460"/>
          <w:pgSz w:w="11920" w:h="16840"/>
        </w:sectPr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before="9"/>
        <w:ind w:left="61" w:right="4447"/>
      </w:pPr>
      <w:r>
        <w:pict>
          <v:group style="position:absolute;margin-left:83.64pt;margin-top:44.82pt;width:484.68pt;height:0pt;mso-position-horizontal-relative:page;mso-position-vertical-relative:page;z-index:-8394" coordorigin="1673,896" coordsize="9694,0">
            <v:shape style="position:absolute;left:1673;top:896;width:9694;height:0" coordorigin="1673,896" coordsize="9694,0" path="m1673,896l11366,896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87" w:lineRule="auto" w:line="360"/>
        <w:ind w:left="905" w:right="136"/>
      </w:pP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τεχνική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μπο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είναι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u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5134"/>
      </w:pPr>
      <w:r>
        <w:rPr>
          <w:rFonts w:cs="Microsoft Sans Serif" w:hAnsi="Microsoft Sans Serif" w:eastAsia="Microsoft Sans Serif" w:ascii="Microsoft Sans Serif"/>
          <w:b/>
          <w:sz w:val="22"/>
          <w:szCs w:val="22"/>
        </w:rPr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  <w:u w:val="single" w:color="000000"/>
        </w:rPr>
        <w:t>.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  <w:u w:val="single" w:color="000000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  <w:u w:val="single" w:color="000000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  <w:u w:val="single" w:color="000000"/>
        </w:rPr>
        <w:t>Φ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  <w:u w:val="single" w:color="000000"/>
        </w:rPr>
        <w:t>Ω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  <w:u w:val="single" w:color="000000"/>
        </w:rPr>
        <w:t>Ν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  <w:u w:val="single" w:color="000000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  <w:u w:val="single" w:color="000000"/>
        </w:rPr>
        <w:t>Α</w:t>
      </w:r>
      <w:r>
        <w:rPr>
          <w:rFonts w:cs="Microsoft Sans Serif" w:hAnsi="Microsoft Sans Serif" w:eastAsia="Microsoft Sans Serif" w:ascii="Microsoft Sans Serif"/>
          <w:b/>
          <w:spacing w:val="20"/>
          <w:w w:val="100"/>
          <w:sz w:val="22"/>
          <w:szCs w:val="22"/>
          <w:u w:val="single" w:color="000000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  <w:u w:val="single" w:color="000000"/>
        </w:rPr>
        <w:t>–</w:t>
      </w:r>
      <w:r>
        <w:rPr>
          <w:rFonts w:cs="Microsoft Sans Serif" w:hAnsi="Microsoft Sans Serif" w:eastAsia="Microsoft Sans Serif" w:ascii="Microsoft Sans Serif"/>
          <w:b/>
          <w:spacing w:val="18"/>
          <w:w w:val="100"/>
          <w:sz w:val="22"/>
          <w:szCs w:val="22"/>
          <w:u w:val="single" w:color="000000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  <w:u w:val="single" w:color="000000"/>
        </w:rPr>
        <w:t>Ο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  <w:u w:val="single" w:color="000000"/>
        </w:rPr>
        <w:t>Δ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  <w:u w:val="single" w:color="000000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  <w:t>Ρ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  <w:u w:val="single" w:color="000000"/>
        </w:rPr>
        <w:t>Η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  <w:u w:val="single" w:color="000000"/>
        </w:rPr>
        <w:t>Σ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  <w:u w:val="single" w:color="000000"/>
        </w:rPr>
        <w:t> 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  <w:t>Β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  <w:u w:val="single" w:color="000000"/>
        </w:rPr>
        <w:t>Ι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  <w:u w:val="single" w:color="000000"/>
        </w:rPr>
        <w:t>Δ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  <w:u w:val="single" w:color="000000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3734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1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1011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αυτοδιάτ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ητες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βίδες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είναι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μεταλλικές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νες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αλβανι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κατά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750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K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75"/>
        <w:ind w:left="622" w:right="1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ητά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ί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την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ροσφορά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στον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Χ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Σ)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17" w:lineRule="auto" w:line="360"/>
        <w:ind w:left="905" w:right="145" w:hanging="283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α.</w:t>
      </w:r>
      <w:r>
        <w:rPr>
          <w:rFonts w:cs="Microsoft Sans Serif" w:hAnsi="Microsoft Sans Serif" w:eastAsia="Microsoft Sans Serif" w:ascii="Microsoft Sans Serif"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πεύθυνη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Δήλ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ση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1599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1986,</w:t>
      </w:r>
      <w:r>
        <w:rPr>
          <w:rFonts w:cs="Microsoft Sans Serif" w:hAnsi="Microsoft Sans Serif" w:eastAsia="Microsoft Sans Serif" w:ascii="Microsoft Sans Serif"/>
          <w:spacing w:val="3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στην</w:t>
      </w:r>
      <w:r>
        <w:rPr>
          <w:rFonts w:cs="Microsoft Sans Serif" w:hAnsi="Microsoft Sans Serif" w:eastAsia="Microsoft Sans Serif" w:ascii="Microsoft Sans Serif"/>
          <w:spacing w:val="3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οποία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θα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δηλ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νεται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ότι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τα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όμενα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είδη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καλύπτουν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όλες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τις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απαιτήσεις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τεχνικ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οδ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της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ούσας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διακή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ης.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19" w:lineRule="auto" w:line="370"/>
        <w:ind w:left="905" w:right="146" w:hanging="283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β.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ιστοποιητικό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διασ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άλισης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ποιότητας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9001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2008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οστασίου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κατασκευής.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To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πιστοποιητικό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αυτό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έπει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ίσκεται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σε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ισχύ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πεδίο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καλύπτει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υπό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ομήθεια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υλικά.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exact" w:line="240"/>
        <w:ind w:left="622" w:right="5287"/>
      </w:pPr>
      <w:r>
        <w:rPr>
          <w:rFonts w:cs="Microsoft Sans Serif" w:hAnsi="Microsoft Sans Serif" w:eastAsia="Microsoft Sans Serif" w:ascii="Microsoft Sans Serif"/>
          <w:b/>
          <w:w w:val="99"/>
          <w:position w:val="-1"/>
          <w:sz w:val="22"/>
          <w:szCs w:val="22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99"/>
          <w:position w:val="-1"/>
          <w:sz w:val="22"/>
          <w:szCs w:val="22"/>
          <w:u w:val="single" w:color="000000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99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  <w:t>2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-1"/>
          <w:sz w:val="22"/>
          <w:szCs w:val="22"/>
          <w:u w:val="single" w:color="000000"/>
        </w:rPr>
        <w:t>.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Ε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-1"/>
          <w:sz w:val="22"/>
          <w:szCs w:val="22"/>
          <w:u w:val="single" w:color="000000"/>
        </w:rPr>
        <w:t>Γ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Α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Ν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-1"/>
          <w:sz w:val="22"/>
          <w:szCs w:val="22"/>
          <w:u w:val="single" w:color="000000"/>
        </w:rPr>
        <w:t>Ο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Π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-1"/>
          <w:sz w:val="22"/>
          <w:szCs w:val="22"/>
          <w:u w:val="single" w:color="000000"/>
        </w:rPr>
        <w:t>Ο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-1"/>
          <w:sz w:val="22"/>
          <w:szCs w:val="22"/>
          <w:u w:val="single" w:color="000000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Η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-1"/>
          <w:sz w:val="22"/>
          <w:szCs w:val="22"/>
          <w:u w:val="single" w:color="000000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Κ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-1"/>
          <w:sz w:val="22"/>
          <w:szCs w:val="22"/>
          <w:u w:val="single" w:color="000000"/>
        </w:rPr>
        <w:t>Ο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Ν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Η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-1"/>
          <w:sz w:val="22"/>
          <w:szCs w:val="22"/>
          <w:u w:val="single" w:color="000000"/>
        </w:rPr>
        <w:t>Μ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-1"/>
          <w:sz w:val="22"/>
          <w:szCs w:val="22"/>
          <w:u w:val="single" w:color="000000"/>
        </w:rPr>
        <w:t>Α</w:t>
      </w:r>
      <w:r>
        <w:rPr>
          <w:rFonts w:cs="Microsoft Sans Serif" w:hAnsi="Microsoft Sans Serif" w:eastAsia="Microsoft Sans Serif" w:ascii="Microsoft Sans Serif"/>
          <w:b/>
          <w:spacing w:val="8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-1"/>
          <w:sz w:val="22"/>
          <w:szCs w:val="22"/>
          <w:u w:val="single" w:color="000000"/>
        </w:rPr>
        <w:t>-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Ε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Λ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position w:val="-1"/>
          <w:sz w:val="22"/>
          <w:szCs w:val="22"/>
          <w:u w:val="single" w:color="000000"/>
        </w:rPr>
        <w:t>Ο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-1"/>
          <w:sz w:val="22"/>
          <w:szCs w:val="22"/>
          <w:u w:val="single" w:color="000000"/>
        </w:rPr>
        <w:t>Ν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-1"/>
          <w:sz w:val="22"/>
          <w:szCs w:val="22"/>
        </w:rPr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37" w:lineRule="auto" w:line="360"/>
        <w:ind w:left="622" w:right="8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4594"/>
      </w:pP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+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10"/>
          <w:w w:val="100"/>
          <w:position w:val="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14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ή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-4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83"/>
        <w:sectPr>
          <w:pgMar w:header="489" w:footer="848" w:top="680" w:bottom="280" w:left="1080" w:right="460"/>
          <w:pgSz w:w="11920" w:h="16840"/>
        </w:sectPr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W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7"/>
          <w:sz w:val="14"/>
          <w:szCs w:val="14"/>
        </w:rPr>
        <w:t>ο</w:t>
      </w:r>
      <w:r>
        <w:rPr>
          <w:rFonts w:cs="Microsoft Sans Serif" w:hAnsi="Microsoft Sans Serif" w:eastAsia="Microsoft Sans Serif" w:ascii="Microsoft Sans Serif"/>
          <w:spacing w:val="6"/>
          <w:w w:val="100"/>
          <w:position w:val="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6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W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position w:val="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position w:val="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position w:val="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3"/>
          <w:w w:val="100"/>
          <w:position w:val="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position w:val="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position w:val="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44.82pt;width:484.68pt;height:0pt;mso-position-horizontal-relative:page;mso-position-vertical-relative:page;z-index:-8393" coordorigin="1673,896" coordsize="9694,0">
            <v:shape style="position:absolute;left:1673;top:896;width:9694;height:0" coordorigin="1673,896" coordsize="9694,0" path="m1673,896l11366,896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87" w:lineRule="auto" w:line="360"/>
        <w:ind w:left="622" w:right="87"/>
      </w:pP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G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W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V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U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3173"/>
      </w:pP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7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-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l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0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m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22" w:right="5727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F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n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d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622" w:right="76" w:firstLine="65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4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4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F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75"/>
        <w:ind w:left="622" w:right="1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ητά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ί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την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ροσφορά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στον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Χ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exact" w:line="240"/>
        <w:ind w:left="622" w:right="157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α.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center"/>
        <w:ind w:left="868" w:right="316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905" w:right="136" w:hanging="283"/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τεχνική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μπο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είναι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u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exact" w:line="240"/>
        <w:ind w:left="622" w:right="7060"/>
      </w:pPr>
      <w:r>
        <w:rPr>
          <w:rFonts w:cs="Microsoft Sans Serif" w:hAnsi="Microsoft Sans Serif" w:eastAsia="Microsoft Sans Serif" w:ascii="Microsoft Sans Serif"/>
          <w:b/>
          <w:position w:val="-1"/>
          <w:sz w:val="22"/>
          <w:szCs w:val="22"/>
        </w:rPr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  <w:t>1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  <w:t>3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-1"/>
          <w:sz w:val="22"/>
          <w:szCs w:val="22"/>
          <w:u w:val="single" w:color="000000"/>
        </w:rPr>
        <w:t>.</w:t>
      </w:r>
      <w:r>
        <w:rPr>
          <w:rFonts w:cs="Microsoft Sans Serif" w:hAnsi="Microsoft Sans Serif" w:eastAsia="Microsoft Sans Serif" w:ascii="Microsoft Sans Serif"/>
          <w:b/>
          <w:spacing w:val="4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Β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Α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Λ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Β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-1"/>
          <w:sz w:val="22"/>
          <w:szCs w:val="22"/>
          <w:u w:val="single" w:color="000000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-1"/>
          <w:sz w:val="22"/>
          <w:szCs w:val="22"/>
          <w:u w:val="single" w:color="000000"/>
        </w:rPr>
        <w:t>Δ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-1"/>
          <w:sz w:val="22"/>
          <w:szCs w:val="22"/>
          <w:u w:val="single" w:color="000000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Α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Φ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Α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Λ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Ε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-1"/>
          <w:sz w:val="22"/>
          <w:szCs w:val="22"/>
          <w:u w:val="single" w:color="000000"/>
        </w:rPr>
        <w:t>Ι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  <w:t>Α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-1"/>
          <w:sz w:val="22"/>
          <w:szCs w:val="22"/>
          <w:u w:val="single" w:color="000000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position w:val="-1"/>
          <w:sz w:val="22"/>
          <w:szCs w:val="22"/>
        </w:rPr>
      </w:r>
      <w:r>
        <w:rPr>
          <w:rFonts w:cs="Microsoft Sans Serif" w:hAnsi="Microsoft Sans Serif" w:eastAsia="Microsoft Sans Serif" w:ascii="Microsoft Sans Serif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before="37"/>
        <w:ind w:left="622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ind w:left="622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b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a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188" w:right="92" w:hanging="566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2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1188" w:right="88" w:hanging="566"/>
        <w:sectPr>
          <w:pgMar w:header="489" w:footer="848" w:top="680" w:bottom="280" w:left="1080" w:right="460"/>
          <w:pgSz w:w="11920" w:h="16840"/>
        </w:sectPr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10"/>
          <w:w w:val="100"/>
          <w:sz w:val="22"/>
          <w:szCs w:val="22"/>
        </w:rPr>
        <w:t>4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44.82pt;width:484.68pt;height:0pt;mso-position-horizontal-relative:page;mso-position-vertical-relative:page;z-index:-8392" coordorigin="1673,896" coordsize="9694,0">
            <v:shape style="position:absolute;left:1673;top:896;width:9694;height:0" coordorigin="1673,896" coordsize="9694,0" path="m1673,896l11366,896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87" w:lineRule="auto" w:line="360"/>
        <w:ind w:left="1188" w:right="84" w:hanging="566"/>
      </w:pP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3</w:t>
      </w:r>
      <w:r>
        <w:rPr>
          <w:rFonts w:cs="Microsoft Sans Serif" w:hAnsi="Microsoft Sans Serif" w:eastAsia="Microsoft Sans Serif" w:ascii="Microsoft Sans Serif"/>
          <w:b/>
          <w:spacing w:val="11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5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5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5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).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75"/>
        <w:ind w:left="622" w:right="1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ητά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ό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ί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ζ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την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ροσφορά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ς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στον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λ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Ε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Χ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Ν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Ι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Ο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Σ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τα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ά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ω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exact" w:line="240"/>
        <w:ind w:left="622" w:right="157"/>
      </w:pP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α.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5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/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9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8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6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center"/>
        <w:ind w:left="868" w:right="316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left"/>
        <w:spacing w:lineRule="auto" w:line="360"/>
        <w:ind w:left="905" w:right="150" w:hanging="283"/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άλ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σης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ποιότητας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I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900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: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2008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    </w:t>
      </w:r>
      <w:r>
        <w:rPr>
          <w:rFonts w:cs="Microsoft Sans Serif" w:hAnsi="Microsoft Sans Serif" w:eastAsia="Microsoft Sans Serif" w:ascii="Microsoft Sans Serif"/>
          <w:spacing w:val="2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οστασίου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κατασκευή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πιστο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οιητικό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αυτό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έπει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β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σκεται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σε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ισχύ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πεδίο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μογής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2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καλύ</w:t>
      </w:r>
      <w:r>
        <w:rPr>
          <w:rFonts w:cs="Microsoft Sans Serif" w:hAnsi="Microsoft Sans Serif" w:eastAsia="Microsoft Sans Serif" w:ascii="Microsoft Sans Serif"/>
          <w:spacing w:val="-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υπό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ήθε</w:t>
      </w:r>
      <w:r>
        <w:rPr>
          <w:rFonts w:cs="Microsoft Sans Serif" w:hAnsi="Microsoft Sans Serif" w:eastAsia="Microsoft Sans Serif" w:ascii="Microsoft Sans Serif"/>
          <w:spacing w:val="-3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υλικά.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905" w:right="136" w:hanging="283"/>
      </w:pP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ζ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2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9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4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-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3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3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1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τεχνική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μπο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είναι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r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o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p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e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c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t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u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s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3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θ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9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58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ί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4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ξ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ind w:left="672" w:right="4584"/>
      </w:pP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δ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σ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4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7"/>
          <w:w w:val="100"/>
          <w:sz w:val="22"/>
          <w:szCs w:val="22"/>
        </w:rPr>
        <w:t>λ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5"/>
          <w:w w:val="100"/>
          <w:sz w:val="22"/>
          <w:szCs w:val="22"/>
        </w:rPr>
        <w:t>κ</w:t>
      </w:r>
      <w:r>
        <w:rPr>
          <w:rFonts w:cs="Microsoft Sans Serif" w:hAnsi="Microsoft Sans Serif" w:eastAsia="Microsoft Sans Serif" w:ascii="Microsoft Sans Serif"/>
          <w:spacing w:val="6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622" w:right="2764"/>
      </w:pP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15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2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-</w:t>
      </w:r>
      <w:r>
        <w:rPr>
          <w:rFonts w:cs="Arial" w:hAnsi="Arial" w:eastAsia="Arial" w:ascii="Arial"/>
          <w:b/>
          <w:spacing w:val="14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5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Ω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before="37" w:lineRule="auto" w:line="360"/>
        <w:ind w:left="1049" w:right="70" w:hanging="427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1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7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Όλα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υλικά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ομηθευτούν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επιμετ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ηθούν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τεμάχια,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κιλά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συσκευασίες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ανάλο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με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τύπο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μέ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εθος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τους.</w:t>
      </w:r>
    </w:p>
    <w:p>
      <w:pPr>
        <w:rPr>
          <w:rFonts w:cs="Microsoft Sans Serif" w:hAnsi="Microsoft Sans Serif" w:eastAsia="Microsoft Sans Serif" w:ascii="Microsoft Sans Serif"/>
          <w:sz w:val="22"/>
          <w:szCs w:val="22"/>
        </w:rPr>
        <w:jc w:val="both"/>
        <w:spacing w:lineRule="auto" w:line="360"/>
        <w:ind w:left="1049" w:right="70" w:hanging="509"/>
        <w:sectPr>
          <w:pgMar w:header="489" w:footer="848" w:top="680" w:bottom="280" w:left="1080" w:right="460"/>
          <w:pgSz w:w="11920" w:h="16840"/>
        </w:sectPr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22"/>
          <w:szCs w:val="22"/>
        </w:rPr>
        <w:t>2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.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b/>
          <w:spacing w:val="3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Η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τιμή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μονάδας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ιλαμβάνει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την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ομήθεια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υλικο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ύ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,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συσκευασία,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μετα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αποθήκευση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(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τοεκ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ση)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χ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ώ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θα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υπ</w:t>
      </w:r>
      <w:r>
        <w:rPr>
          <w:rFonts w:cs="Microsoft Sans Serif" w:hAnsi="Microsoft Sans Serif" w:eastAsia="Microsoft Sans Serif" w:ascii="Microsoft Sans Serif"/>
          <w:spacing w:val="3"/>
          <w:w w:val="100"/>
          <w:sz w:val="22"/>
          <w:szCs w:val="22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δειχθεί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από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την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 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πη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εσία,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συνοδευόμενη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από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απαιτούμενα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έντυπα,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πιστοποιητικά,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α,</w:t>
      </w:r>
      <w:r>
        <w:rPr>
          <w:rFonts w:cs="Microsoft Sans Serif" w:hAnsi="Microsoft Sans Serif" w:eastAsia="Microsoft Sans Serif" w:ascii="Microsoft Sans Serif"/>
          <w:spacing w:val="2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χει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ίδια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την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σύμ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να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με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τις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αν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τέ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ω</w:t>
      </w:r>
      <w:r>
        <w:rPr>
          <w:rFonts w:cs="Microsoft Sans Serif" w:hAnsi="Microsoft Sans Serif" w:eastAsia="Microsoft Sans Serif" w:ascii="Microsoft Sans Serif"/>
          <w:spacing w:val="55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οδια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ές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και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όλα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όσα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πε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ονται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στη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συ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φ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ή</w:t>
      </w:r>
      <w:r>
        <w:rPr>
          <w:rFonts w:cs="Microsoft Sans Serif" w:hAnsi="Microsoft Sans Serif" w:eastAsia="Microsoft Sans Serif" w:ascii="Microsoft Sans Serif"/>
          <w:spacing w:val="56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του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έ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22"/>
          <w:szCs w:val="22"/>
        </w:rPr>
        <w:t>γ</w:t>
      </w:r>
      <w:r>
        <w:rPr>
          <w:rFonts w:cs="Microsoft Sans Serif" w:hAnsi="Microsoft Sans Serif" w:eastAsia="Microsoft Sans Serif" w:ascii="Microsoft Sans Serif"/>
          <w:spacing w:val="0"/>
          <w:w w:val="100"/>
          <w:sz w:val="22"/>
          <w:szCs w:val="22"/>
        </w:rPr>
        <w:t>ου.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4268" w:right="3588"/>
      </w:pPr>
      <w:r>
        <w:rPr>
          <w:rFonts w:cs="Arial" w:hAnsi="Arial" w:eastAsia="Arial" w:ascii="Arial"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position w:val="-1"/>
          <w:sz w:val="20"/>
          <w:szCs w:val="20"/>
          <w:u w:val="single" w:color="000000"/>
        </w:rPr>
        <w:t>μ</w:t>
      </w:r>
      <w:r>
        <w:rPr>
          <w:rFonts w:cs="Arial" w:hAnsi="Arial" w:eastAsia="Arial" w:ascii="Arial"/>
          <w:spacing w:val="8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  <w:u w:val="single" w:color="000000"/>
        </w:rPr>
        <w:t>ύ</w:t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  <w:u w:val="single" w:color="000000"/>
        </w:rPr>
        <w:t>ν</w:t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position w:val="-1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  <w:u w:val="single" w:color="000000"/>
        </w:rPr>
        <w:t>ι</w:t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  <w:u w:val="single" w:color="000000"/>
        </w:rPr>
        <w:t>Μ</w:t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  <w:u w:val="single" w:color="000000"/>
        </w:rPr>
        <w:t>ά</w:t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  <w:u w:val="single" w:color="000000"/>
        </w:rPr>
        <w:t>ρ</w:t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position w:val="-1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  <w:u w:val="single" w:color="000000"/>
        </w:rPr>
        <w:t>ι</w:t>
      </w:r>
      <w:r>
        <w:rPr>
          <w:rFonts w:cs="Arial" w:hAnsi="Arial" w:eastAsia="Arial" w:ascii="Arial"/>
          <w:spacing w:val="6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  <w:t>ς</w:t>
      </w:r>
      <w:r>
        <w:rPr>
          <w:rFonts w:cs="Arial" w:hAnsi="Arial" w:eastAsia="Arial" w:ascii="Arial"/>
          <w:spacing w:val="8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7"/>
          <w:w w:val="99"/>
          <w:position w:val="-1"/>
          <w:sz w:val="20"/>
          <w:szCs w:val="20"/>
          <w:u w:val="single" w:color="000000"/>
        </w:rPr>
        <w:t>2</w:t>
      </w:r>
      <w:r>
        <w:rPr>
          <w:rFonts w:cs="Arial" w:hAnsi="Arial" w:eastAsia="Arial" w:ascii="Arial"/>
          <w:spacing w:val="7"/>
          <w:w w:val="99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99"/>
          <w:position w:val="-1"/>
          <w:sz w:val="20"/>
          <w:szCs w:val="20"/>
          <w:u w:val="single" w:color="000000"/>
        </w:rPr>
        <w:t>0</w:t>
      </w:r>
      <w:r>
        <w:rPr>
          <w:rFonts w:cs="Arial" w:hAnsi="Arial" w:eastAsia="Arial" w:ascii="Arial"/>
          <w:spacing w:val="7"/>
          <w:w w:val="99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99"/>
          <w:position w:val="-1"/>
          <w:sz w:val="20"/>
          <w:szCs w:val="20"/>
          <w:u w:val="single" w:color="000000"/>
        </w:rPr>
        <w:t>1</w:t>
      </w:r>
      <w:r>
        <w:rPr>
          <w:rFonts w:cs="Arial" w:hAnsi="Arial" w:eastAsia="Arial" w:ascii="Arial"/>
          <w:spacing w:val="7"/>
          <w:w w:val="99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  <w:u w:val="single" w:color="000000"/>
        </w:rPr>
        <w:t>7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89" w:footer="848" w:top="680" w:bottom="280" w:left="1080" w:right="6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18"/>
          <w:szCs w:val="18"/>
        </w:rPr>
        <w:jc w:val="left"/>
        <w:spacing w:before="2"/>
        <w:ind w:left="1286"/>
      </w:pPr>
      <w:r>
        <w:pict>
          <v:group style="position:absolute;margin-left:83.64pt;margin-top:44.82pt;width:484.68pt;height:0pt;mso-position-horizontal-relative:page;mso-position-vertical-relative:page;z-index:-8391" coordorigin="1673,896" coordsize="9694,0">
            <v:shape style="position:absolute;left:1673;top:896;width:9694;height:0" coordorigin="1673,896" coordsize="9694,0" path="m1673,896l11366,896e" filled="f" stroked="t" strokeweight="0.7pt" strokecolor="#000000">
              <v:path arrowok="t"/>
            </v:shape>
            <w10:wrap type="none"/>
          </v:group>
        </w:pict>
      </w:r>
      <w:r>
        <w:rPr>
          <w:rFonts w:cs="Arial Black" w:hAnsi="Arial Black" w:eastAsia="Arial Black" w:ascii="Arial Black"/>
          <w:spacing w:val="7"/>
          <w:w w:val="100"/>
          <w:sz w:val="18"/>
          <w:szCs w:val="18"/>
        </w:rPr>
        <w:t>Σ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Υ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Ν</w:t>
      </w:r>
      <w:r>
        <w:rPr>
          <w:rFonts w:cs="Arial Black" w:hAnsi="Arial Black" w:eastAsia="Arial Black" w:ascii="Arial Black"/>
          <w:spacing w:val="7"/>
          <w:w w:val="100"/>
          <w:sz w:val="18"/>
          <w:szCs w:val="18"/>
        </w:rPr>
        <w:t>Τ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Α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Χ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Θ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Η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Κ</w:t>
      </w:r>
      <w:r>
        <w:rPr>
          <w:rFonts w:cs="Arial Black" w:hAnsi="Arial Black" w:eastAsia="Arial Black" w:ascii="Arial Black"/>
          <w:spacing w:val="0"/>
          <w:w w:val="100"/>
          <w:sz w:val="18"/>
          <w:szCs w:val="18"/>
        </w:rPr>
        <w:t>Ε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500"/>
        <w:ind w:left="636" w:right="-31" w:firstLine="437"/>
      </w:pP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Σ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Α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Μ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Α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Ρ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Α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Σ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Σ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Υ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Μ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Ε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Ω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Ν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Μ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η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χ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α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ν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ί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κ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ο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ς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Α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υ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τ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ο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μ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α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τ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ι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σ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μ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ο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ύ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Τ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Ε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 Black" w:hAnsi="Arial Black" w:eastAsia="Arial Black" w:ascii="Arial Black"/>
          <w:sz w:val="18"/>
          <w:szCs w:val="18"/>
        </w:rPr>
        <w:jc w:val="center"/>
        <w:spacing w:before="2"/>
        <w:ind w:left="658" w:right="547"/>
      </w:pPr>
      <w:r>
        <w:br w:type="column"/>
      </w:r>
      <w:r>
        <w:rPr>
          <w:rFonts w:cs="Arial Black" w:hAnsi="Arial Black" w:eastAsia="Arial Black" w:ascii="Arial Black"/>
          <w:spacing w:val="7"/>
          <w:w w:val="100"/>
          <w:sz w:val="18"/>
          <w:szCs w:val="18"/>
        </w:rPr>
        <w:t>Ε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Λ</w:t>
      </w:r>
      <w:r>
        <w:rPr>
          <w:rFonts w:cs="Arial Black" w:hAnsi="Arial Black" w:eastAsia="Arial Black" w:ascii="Arial Black"/>
          <w:spacing w:val="7"/>
          <w:w w:val="100"/>
          <w:sz w:val="18"/>
          <w:szCs w:val="18"/>
        </w:rPr>
        <w:t>Ε</w:t>
      </w:r>
      <w:r>
        <w:rPr>
          <w:rFonts w:cs="Arial Black" w:hAnsi="Arial Black" w:eastAsia="Arial Black" w:ascii="Arial Black"/>
          <w:spacing w:val="7"/>
          <w:w w:val="100"/>
          <w:sz w:val="18"/>
          <w:szCs w:val="18"/>
        </w:rPr>
        <w:t>Γ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Χ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Θ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Η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Κ</w:t>
      </w:r>
      <w:r>
        <w:rPr>
          <w:rFonts w:cs="Arial Black" w:hAnsi="Arial Black" w:eastAsia="Arial Black" w:ascii="Arial Black"/>
          <w:spacing w:val="0"/>
          <w:w w:val="100"/>
          <w:sz w:val="18"/>
          <w:szCs w:val="18"/>
        </w:rPr>
        <w:t>Ε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-16" w:right="-16" w:hanging="1"/>
      </w:pP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Δ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Ε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Τ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Σ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Κ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Α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Σ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Π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Α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Ν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Α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Γ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Ι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Ω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Τ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Η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Σ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Π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ρ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ο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ϊ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σ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τ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ά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μ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ε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ν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ο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ς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Τ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Υ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Μ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η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χ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α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ν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ο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λ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ό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γ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ο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ς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Μ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η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χ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α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ν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ι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κ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ό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ς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Τ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Ε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 Black" w:hAnsi="Arial Black" w:eastAsia="Arial Black" w:ascii="Arial Black"/>
          <w:sz w:val="18"/>
          <w:szCs w:val="18"/>
        </w:rPr>
        <w:jc w:val="center"/>
        <w:spacing w:before="2"/>
        <w:ind w:left="734" w:right="790"/>
      </w:pPr>
      <w:r>
        <w:br w:type="column"/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Θ</w:t>
      </w:r>
      <w:r>
        <w:rPr>
          <w:rFonts w:cs="Arial Black" w:hAnsi="Arial Black" w:eastAsia="Arial Black" w:ascii="Arial Black"/>
          <w:spacing w:val="7"/>
          <w:w w:val="100"/>
          <w:sz w:val="18"/>
          <w:szCs w:val="18"/>
        </w:rPr>
        <w:t>Ε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Ω</w:t>
      </w:r>
      <w:r>
        <w:rPr>
          <w:rFonts w:cs="Arial Black" w:hAnsi="Arial Black" w:eastAsia="Arial Black" w:ascii="Arial Black"/>
          <w:spacing w:val="7"/>
          <w:w w:val="100"/>
          <w:sz w:val="18"/>
          <w:szCs w:val="18"/>
        </w:rPr>
        <w:t>Ρ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Η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Θ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Η</w:t>
      </w:r>
      <w:r>
        <w:rPr>
          <w:rFonts w:cs="Arial Black" w:hAnsi="Arial Black" w:eastAsia="Arial Black" w:ascii="Arial Black"/>
          <w:spacing w:val="6"/>
          <w:w w:val="100"/>
          <w:sz w:val="18"/>
          <w:szCs w:val="18"/>
        </w:rPr>
        <w:t>Κ</w:t>
      </w:r>
      <w:r>
        <w:rPr>
          <w:rFonts w:cs="Arial Black" w:hAnsi="Arial Black" w:eastAsia="Arial Black" w:ascii="Arial Black"/>
          <w:spacing w:val="0"/>
          <w:w w:val="100"/>
          <w:sz w:val="18"/>
          <w:szCs w:val="18"/>
        </w:rPr>
        <w:t>Ε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75" w:right="191"/>
      </w:pP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Κ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Υ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Ρ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Ι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Α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Κ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Ο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Π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Ο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Υ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Λ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Ο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Σ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Κ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Ω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Ν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/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Ν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Ο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Σ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7" w:lineRule="exact" w:line="200"/>
        <w:ind w:left="-16" w:right="97" w:hanging="1"/>
        <w:sectPr>
          <w:type w:val="continuous"/>
          <w:pgSz w:w="11920" w:h="16840"/>
          <w:pgMar w:top="1080" w:bottom="280" w:left="1080" w:right="680"/>
          <w:cols w:num="3" w:equalWidth="off">
            <w:col w:w="3406" w:space="535"/>
            <w:col w:w="2562" w:space="714"/>
            <w:col w:w="2943"/>
          </w:cols>
        </w:sectPr>
      </w:pPr>
      <w:r>
        <w:rPr>
          <w:rFonts w:cs="Arial" w:hAnsi="Arial" w:eastAsia="Arial" w:ascii="Arial"/>
          <w:spacing w:val="6"/>
          <w:w w:val="100"/>
          <w:sz w:val="18"/>
          <w:szCs w:val="18"/>
        </w:rPr>
        <w:t>Γ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ε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ν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Δ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ι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ε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υ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θ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υ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ν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τ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ή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ς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Δ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Ε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Τ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Ε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Π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Δ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ι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π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λ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Η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λ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ε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κ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/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γ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ο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ς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Μ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η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χ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α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ν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ι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κ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ό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ς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11"/>
      </w:pPr>
      <w:r>
        <w:pict>
          <v:group style="position:absolute;margin-left:83.64pt;margin-top:49.02pt;width:456.36pt;height:0pt;mso-position-horizontal-relative:page;mso-position-vertical-relative:page;z-index:-8390" coordorigin="1673,980" coordsize="9127,0">
            <v:shape style="position:absolute;left:1673;top:980;width:9127;height:0" coordorigin="1673,980" coordsize="9127,0" path="m1673,980l10800,980e" filled="f" stroked="t" strokeweight="0.46pt" strokecolor="#000000">
              <v:path arrowok="t"/>
            </v:shape>
            <w10:wrap type="none"/>
          </v:group>
        </w:pict>
      </w:r>
      <w:r>
        <w:pict>
          <v:group style="position:absolute;margin-left:137.26pt;margin-top:34.8098pt;width:12.52pt;height:16.6pt;mso-position-horizontal-relative:page;mso-position-vertical-relative:paragraph;z-index:-8387" coordorigin="2745,696" coordsize="250,332">
            <v:shape style="position:absolute;left:2755;top:706;width:230;height:312" coordorigin="2755,706" coordsize="230,312" path="m2933,833l2930,836,2930,841,2928,843,2923,845,2891,845,2871,845,2851,843,2851,800,2852,779,2853,757,2854,733,2911,733,2931,733,2947,735,2952,737,2954,737,2957,742,2957,754,2959,776,2974,776,2974,766,2977,744,2979,725,2981,709,2981,706,2755,706,2755,723,2774,725,2784,728,2789,733,2791,737,2791,747,2791,760,2792,776,2793,796,2793,820,2794,848,2794,858,2793,886,2793,911,2792,933,2792,952,2791,969,2790,983,2789,994,2782,999,2774,1004,2767,1006,2767,1018,2981,1018,2981,1002,2982,982,2984,962,2986,941,2969,941,2968,949,2963,969,2959,987,2955,988,2936,991,2916,992,2854,992,2852,978,2852,960,2851,940,2851,869,2861,867,2889,867,2912,868,2926,869,2930,872,2933,877,2933,889,2935,908,2952,908,2952,807,2935,807,2933,824,2933,833xe" filled="t" fillcolor="#000080" stroked="f">
              <v:path arrowok="t"/>
              <v:fill/>
            </v:shape>
            <v:shape style="position:absolute;left:2755;top:706;width:230;height:312" coordorigin="2755,706" coordsize="230,312" path="m2767,1018l2767,1016,2767,1011,2767,1006,2774,1004,2782,999,2789,994,2790,983,2791,969,2792,952,2792,933,2793,911,2793,886,2794,858,2794,848,2793,820,2793,796,2792,776,2791,760,2791,747,2791,747,2791,737,2789,733,2786,730,2784,728,2774,725,2755,723,2755,718,2755,711,2755,706,2780,706,2802,706,2820,706,2832,706,2852,706,2872,706,2892,706,2912,706,2932,706,2947,706,2959,706,2971,706,2981,706,2981,709,2979,725,2977,744,2974,766,2974,776,2969,776,2964,776,2959,776,2957,754,2957,742,2957,740,2954,737,2952,737,2947,735,2931,733,2911,733,2894,733,2875,733,2854,733,2854,733,2853,757,2852,779,2851,800,2851,819,2851,835,2851,843,2871,845,2891,845,2892,845,2911,845,2923,845,2926,843,2928,843,2930,841,2930,836,2933,833,2933,824,2935,807,2940,807,2947,807,2952,807,2952,834,2952,852,2952,857,2952,877,2952,897,2952,908,2947,908,2940,908,2935,908,2933,889,2933,877,2930,874,2930,872,2928,872,2926,869,2912,868,2889,867,2878,867,2870,867,2861,867,2851,869,2851,877,2851,886,2851,893,2851,918,2851,940,2852,960,2852,978,2854,992,2874,992,2894,992,2894,992,2916,992,2936,991,2955,988,2959,987,2963,969,2968,949,2969,941,2974,941,2981,941,2986,941,2984,962,2982,982,2981,1002,2981,1018,2966,1018,2954,1018,2945,1018,2929,1018,2907,1018,2899,1018,2878,1018,2858,1018,2842,1018,2822,1018,2803,1018,2782,1018,2767,1018e" filled="f" stroked="t" strokeweight="0.72pt" strokecolor="#000080">
              <v:path arrowok="t"/>
            </v:shape>
            <w10:wrap type="none"/>
          </v:group>
        </w:pict>
      </w:r>
      <w:r>
        <w:pict>
          <v:group style="position:absolute;margin-left:206.26pt;margin-top:34.8098pt;width:12.52pt;height:16.6pt;mso-position-horizontal-relative:page;mso-position-vertical-relative:paragraph;z-index:-8386" coordorigin="4125,696" coordsize="250,332">
            <v:shape style="position:absolute;left:4135;top:706;width:230;height:312" coordorigin="4135,706" coordsize="230,312" path="m4283,1018l4366,1018,4366,1001,4356,999,4349,999,4346,997,4342,994,4342,989,4339,985,4339,766,4340,747,4340,735,4354,725,4366,723,4366,706,4135,706,4135,723,4150,725,4157,728,4162,733,4162,989,4159,994,4157,999,4150,999,4135,1001,4135,1018,4231,1018,4231,1001,4219,999,4210,997,4207,992,4207,982,4205,965,4205,764,4207,749,4207,733,4296,733,4296,980,4294,992,4291,997,4284,999,4270,1001,4270,1018,4283,1018xe" filled="t" fillcolor="#000080" stroked="f">
              <v:path arrowok="t"/>
              <v:fill/>
            </v:shape>
            <v:shape style="position:absolute;left:4135;top:706;width:230;height:312" coordorigin="4135,706" coordsize="230,312" path="m4366,723l4354,725,4344,728,4340,735,4340,747,4339,766,4339,792,4339,825,4339,836,4339,845,4339,867,4339,985,4342,989,4342,992,4342,994,4344,997,4346,997,4349,999,4356,999,4366,1001,4366,1006,4366,1013,4366,1018,4363,1018,4358,1018,4349,1018,4337,1018,4327,1018,4322,1018,4303,1018,4283,1018,4270,1018,4270,1013,4270,1006,4270,1001,4284,999,4291,997,4294,994,4294,992,4296,980,4296,958,4296,948,4296,934,4296,917,4296,898,4296,875,4296,850,4296,821,4296,812,4296,792,4296,772,4296,752,4296,733,4272,733,4251,733,4232,733,4231,733,4224,733,4214,733,4207,733,4207,740,4207,749,4205,764,4205,787,4205,807,4205,825,4205,829,4205,858,4205,885,4205,908,4205,928,4205,944,4205,957,4205,965,4207,982,4207,992,4210,994,4210,997,4219,999,4231,1001,4231,1006,4231,1013,4231,1018,4229,1018,4224,1018,4207,1018,4195,1018,4186,1018,4174,1018,4151,1018,4135,1018,4135,1013,4135,1006,4135,1001,4150,999,4157,999,4157,997,4159,994,4162,989,4162,985,4162,973,4162,952,4162,925,4162,893,4162,864,4162,839,4162,818,4162,799,4162,784,4162,772,4162,763,4162,761,4162,742,4162,733,4159,730,4157,728,4150,725,4135,723,4135,718,4135,711,4135,706,4159,706,4178,706,4190,706,4210,706,4230,706,4250,706,4270,706,4290,706,4310,706,4313,706,4329,706,4349,706,4366,706,4366,711,4366,718,4366,723e" filled="f" stroked="t" strokeweight="0.72pt" strokecolor="#000080">
              <v:path arrowok="t"/>
            </v:shape>
            <w10:wrap type="none"/>
          </v:group>
        </w:pict>
      </w:r>
      <w:r>
        <w:pict>
          <v:group style="position:absolute;margin-left:229.3pt;margin-top:34.8098pt;width:12.38pt;height:16.6pt;mso-position-horizontal-relative:page;mso-position-vertical-relative:paragraph;z-index:-8385" coordorigin="4586,696" coordsize="248,332">
            <v:shape style="position:absolute;left:4596;top:706;width:118;height:312" coordorigin="4596,706" coordsize="118,312" path="m4661,840l4663,898,4669,879,4675,860,4680,841,4685,821,4691,802,4697,783,4702,802,4707,821,4714,706,4699,706,4694,725,4688,744,4682,763,4677,782,4672,801,4666,821,4661,840xe" filled="t" fillcolor="#000080" stroked="f">
              <v:path arrowok="t"/>
              <v:fill/>
            </v:shape>
            <v:shape style="position:absolute;left:4596;top:706;width:118;height:312" coordorigin="4596,706" coordsize="118,312" path="m4728,1013l4728,1018,4826,1018,4826,999,4814,999,4810,997,4807,994,4805,989,4798,972,4790,944,4788,937,4782,917,4777,898,4771,879,4765,860,4759,841,4754,821,4748,802,4742,783,4737,764,4731,745,4726,725,4721,706,4714,706,4707,821,4712,840,4718,860,4723,879,4728,898,4663,898,4661,840,4655,859,4650,879,4644,898,4643,902,4637,924,4631,945,4625,962,4620,977,4618,987,4615,994,4610,997,4606,999,4596,999,4596,1018,4666,1018,4666,999,4654,997,4646,997,4646,994,4642,992,4642,985,4644,980,4646,965,4649,956,4649,949,4651,941,4654,932,4656,925,4735,925,4740,937,4742,949,4747,961,4750,977,4752,987,4752,994,4747,997,4740,999,4728,999,4728,1013xe" filled="t" fillcolor="#000080" stroked="f">
              <v:path arrowok="t"/>
              <v:fill/>
            </v:shape>
            <v:shape style="position:absolute;left:4596;top:706;width:230;height:312" coordorigin="4596,706" coordsize="230,312" path="m4596,999l4606,999,4610,997,4613,994,4615,994,4618,987,4620,977,4625,962,4631,945,4637,924,4643,902,4644,898,4650,879,4655,859,4661,840,4666,821,4672,801,4677,782,4682,763,4688,744,4694,725,4699,706,4706,706,4714,706,4721,706,4726,725,4731,745,4737,764,4742,783,4748,802,4754,821,4759,841,4765,860,4771,879,4777,898,4782,917,4788,937,4790,944,4798,972,4805,989,4807,994,4810,997,4814,999,4826,999,4826,1006,4826,1013,4826,1018,4806,1018,4786,1018,4778,1018,4758,1018,4738,1018,4728,1018,4728,1013,4728,1006,4728,999,4740,999,4747,997,4750,997,4752,994,4752,992,4752,989,4752,987,4750,977,4747,961,4742,949,4740,937,4735,925,4716,925,4695,925,4694,925,4680,925,4668,925,4656,925,4654,932,4651,941,4649,949,4649,956,4646,965,4644,980,4642,982,4642,985,4642,987,4642,992,4644,994,4646,994,4646,997,4654,997,4666,999,4666,1006,4666,1013,4666,1018,4656,1018,4644,1018,4630,1018,4615,1018,4603,1018,4596,1018,4596,1013,4596,1006,4596,999xe" filled="f" stroked="t" strokeweight="0.72pt" strokecolor="#000080">
              <v:path arrowok="t"/>
            </v:shape>
            <v:shape style="position:absolute;left:4663;top:783;width:65;height:115" coordorigin="4663,783" coordsize="65,115" path="m4697,783l4691,802,4685,821,4680,841,4675,860,4669,879,4663,898,4673,898,4682,898,4694,898,4706,898,4718,898,4728,898,4723,879,4718,860,4712,840,4707,821,4702,802,4697,783xe" filled="f" stroked="t" strokeweight="0.72pt" strokecolor="#000080">
              <v:path arrowok="t"/>
            </v:shape>
            <w10:wrap type="none"/>
          </v:group>
        </w:pict>
      </w:r>
      <w:r>
        <w:pict>
          <v:group style="position:absolute;margin-left:156.46pt;margin-top:32.1698pt;width:20.06pt;height:24.38pt;mso-position-horizontal-relative:page;mso-position-vertical-relative:paragraph;z-index:-8384" coordorigin="3129,643" coordsize="401,488">
            <v:shape style="position:absolute;left:3139;top:757;width:269;height:331" coordorigin="3139,757" coordsize="269,331" path="m3146,867l3158,867,3163,862,3179,847,3194,838,3202,835,3220,830,3242,831,3269,831,3263,858,3259,881,3255,902,3252,922,3250,941,3249,959,3248,976,3247,992,3248,1014,3253,1040,3262,1061,3274,1076,3290,1085,3310,1088,3316,1088,3336,1083,3353,1073,3364,1059,3373,1043,3382,1021,3391,994,3386,992,3382,992,3377,989,3362,1003,3345,1015,3329,1018,3323,1018,3306,1009,3296,991,3293,963,3293,952,3294,934,3296,916,3299,896,3302,875,3305,853,3310,831,3366,831,3386,832,3406,833,3406,790,3408,783,3408,764,3406,759,3378,759,3358,759,3338,758,3317,757,3298,757,3289,757,3262,758,3238,760,3217,764,3200,770,3186,777,3175,785,3169,792,3159,807,3150,824,3144,844,3139,867,3146,867xe" filled="t" fillcolor="#339966" stroked="f">
              <v:path arrowok="t"/>
              <v:fill/>
            </v:shape>
            <v:shape style="position:absolute;left:3293;top:968;width:154;height:156" coordorigin="3293,968" coordsize="154,156" path="m3358,1073l3358,1124,3446,1047,3358,968,3358,1018,3293,1018,3293,1073,3358,1073xe" filled="t" fillcolor="#339966" stroked="f">
              <v:path arrowok="t"/>
              <v:fill/>
            </v:shape>
            <v:shape style="position:absolute;left:3293;top:968;width:154;height:156" coordorigin="3293,968" coordsize="154,156" path="m3358,968l3358,1018,3293,1018,3293,1073,3358,1073,3358,1124,3446,1047,3358,968xe" filled="f" stroked="t" strokeweight="0.72pt" strokecolor="#339966">
              <v:path arrowok="t"/>
            </v:shape>
            <v:shape style="position:absolute;left:3216;top:653;width:269;height:329" coordorigin="3216,653" coordsize="269,329" path="m3422,909l3406,913,3399,912,3383,904,3373,885,3370,857,3370,847,3371,829,3373,811,3375,791,3379,770,3382,749,3386,725,3425,725,3445,726,3465,727,3485,728,3485,718,3482,709,3482,689,3485,685,3485,653,3367,653,3339,654,3315,656,3294,660,3277,665,3263,671,3252,680,3235,701,3227,719,3220,739,3216,761,3238,761,3240,758,3255,743,3271,733,3280,730,3298,727,3322,725,3346,725,3345,728,3340,752,3336,775,3332,797,3329,818,3327,837,3325,855,3324,871,3324,886,3325,909,3330,936,3338,956,3351,971,3367,979,3386,982,3392,982,3412,978,3430,968,3441,954,3450,937,3459,915,3468,889,3463,889,3458,886,3454,884,3439,898,3422,909xe" filled="t" fillcolor="#FF0000" stroked="f">
              <v:path arrowok="t"/>
              <v:fill/>
            </v:shape>
            <v:shape style="position:absolute;left:3370;top:862;width:154;height:156" coordorigin="3370,862" coordsize="154,156" path="m3434,968l3434,1018,3523,941,3434,862,3434,915,3370,915,3370,968,3434,968xe" filled="t" fillcolor="#FF0000" stroked="f">
              <v:path arrowok="t"/>
              <v:fill/>
            </v:shape>
            <v:shape style="position:absolute;left:3370;top:862;width:154;height:156" coordorigin="3370,862" coordsize="154,156" path="m3434,862l3434,915,3370,915,3370,968,3434,968,3434,1018,3523,941,3434,862xe" filled="f" stroked="t" strokeweight="0.72pt" strokecolor="#FF0000">
              <v:path arrowok="t"/>
            </v:shape>
            <w10:wrap type="none"/>
          </v:group>
        </w:pict>
      </w:r>
      <w:r>
        <w:pict>
          <v:group style="position:absolute;margin-left:183.34pt;margin-top:34.8098pt;width:12.4pt;height:16.6pt;mso-position-horizontal-relative:page;mso-position-vertical-relative:paragraph;z-index:-8383" coordorigin="3667,696" coordsize="248,332">
            <v:shape style="position:absolute;left:3677;top:706;width:228;height:312" coordorigin="3677,706" coordsize="228,312" path="m3854,824l3852,833,3852,836,3850,841,3847,843,3842,845,3810,845,3791,845,3770,843,3771,800,3771,779,3772,757,3773,733,3830,733,3851,733,3866,735,3871,737,3876,737,3876,742,3878,754,3878,776,3895,776,3895,766,3896,744,3899,725,3902,709,3900,706,3677,706,3677,723,3694,725,3703,728,3708,730,3708,733,3710,737,3710,747,3712,760,3712,776,3713,796,3713,858,3713,886,3712,911,3712,933,3711,952,3710,969,3709,983,3708,994,3696,1004,3689,1006,3689,1018,3900,1018,3900,1002,3901,982,3903,962,3905,941,3888,941,3887,949,3883,969,3878,987,3874,988,3855,991,3835,992,3773,992,3773,978,3772,960,3771,940,3771,918,3770,893,3770,869,3782,867,3808,867,3831,868,3845,869,3850,872,3852,877,3854,889,3854,908,3871,908,3871,807,3854,807,3854,824xe" filled="t" fillcolor="#000080" stroked="f">
              <v:path arrowok="t"/>
              <v:fill/>
            </v:shape>
            <v:shape style="position:absolute;left:3677;top:706;width:228;height:312" coordorigin="3677,706" coordsize="228,312" path="m3689,1018l3689,1016,3689,1011,3689,1006,3696,1004,3703,999,3709,983,3710,969,3711,952,3712,933,3712,911,3713,886,3713,858,3713,848,3713,820,3713,796,3712,776,3712,760,3710,747,3710,747,3710,737,3708,733,3708,730,3703,728,3694,725,3677,723,3677,718,3677,711,3677,706,3700,706,3721,706,3740,706,3754,706,3774,706,3794,706,3815,706,3834,706,3854,706,3866,706,3878,706,3890,706,3900,706,3900,709,3902,709,3899,725,3896,744,3895,766,3895,776,3890,776,3883,776,3878,776,3878,754,3876,742,3876,740,3876,737,3871,737,3866,735,3851,733,3830,733,3814,733,3795,733,3774,733,3773,733,3772,757,3771,779,3771,800,3770,819,3770,835,3770,843,3791,845,3810,845,3811,845,3830,845,3842,845,3847,843,3850,843,3850,841,3852,836,3852,833,3854,824,3854,807,3859,807,3866,807,3871,807,3871,834,3871,852,3871,857,3871,877,3871,897,3871,908,3866,908,3859,908,3854,908,3854,889,3852,877,3850,874,3850,872,3847,872,3845,869,3831,868,3808,867,3799,867,3790,867,3782,867,3770,869,3770,877,3770,886,3770,893,3771,918,3771,940,3772,960,3773,978,3773,992,3813,992,3814,992,3835,992,3855,991,3874,988,3878,987,3883,969,3887,949,3888,941,3895,941,3900,941,3905,941,3903,962,3901,982,3900,1002,3900,1018,3888,1018,3876,1018,3864,1018,3850,1018,3827,1018,3818,1018,3797,1018,3777,1018,3761,1018,3742,1018,3722,1018,3701,1018,3689,1018e" filled="f" stroked="t" strokeweight="0.72pt" strokecolor="#000080">
              <v:path arrowok="t"/>
            </v:shape>
            <w10:wrap type="none"/>
          </v:group>
        </w:pict>
      </w:r>
      <w:r>
        <w:pict>
          <v:group style="position:absolute;margin-left:112.44pt;margin-top:29.5498pt;width:16.56pt;height:27.36pt;mso-position-horizontal-relative:page;mso-position-vertical-relative:paragraph;z-index:-8382" coordorigin="2249,591" coordsize="331,547">
            <v:shape style="position:absolute;left:2256;top:598;width:178;height:521" coordorigin="2256,598" coordsize="178,521" path="m2434,598l2256,1119e" filled="f" stroked="t" strokeweight="0.72pt" strokecolor="#808080">
              <v:path arrowok="t"/>
            </v:shape>
            <v:shape style="position:absolute;left:2282;top:601;width:182;height:518" coordorigin="2282,601" coordsize="182,518" path="m2465,601l2282,1119e" filled="f" stroked="t" strokeweight="0.72pt" strokecolor="#808080">
              <v:path arrowok="t"/>
            </v:shape>
            <v:shape style="position:absolute;left:2326;top:605;width:194;height:526" coordorigin="2326,605" coordsize="194,526" path="m2326,605l2520,1131e" filled="f" stroked="t" strokeweight="0.72pt" strokecolor="#808080">
              <v:path arrowok="t"/>
            </v:shape>
            <v:shape style="position:absolute;left:2386;top:605;width:187;height:518" coordorigin="2386,605" coordsize="187,518" path="m2386,605l2573,1124e" filled="f" stroked="t" strokeweight="0.72pt" strokecolor="#808080">
              <v:path arrowok="t"/>
            </v:shape>
            <v:shape style="position:absolute;left:2525;top:893;width:2;height:233" coordorigin="2525,893" coordsize="2,233" path="m2525,893l2527,1126e" filled="f" stroked="t" strokeweight="0.72pt" strokecolor="#808080">
              <v:path arrowok="t"/>
            </v:shape>
            <v:shape style="position:absolute;left:2304;top:701;width:218;height:0" coordorigin="2304,701" coordsize="218,0" path="m2304,701l2522,701e" filled="f" stroked="t" strokeweight="0.72pt" strokecolor="#808080">
              <v:path arrowok="t"/>
            </v:shape>
            <v:shape type="#_x0000_t75" style="position:absolute;left:2290;top:697;width:245;height:331">
              <v:imagedata o:title="" r:id="rId49"/>
            </v:shape>
            <v:shape style="position:absolute;left:2297;top:706;width:228;height:312" coordorigin="2297,706" coordsize="228,312" path="m2398,706l2405,706,2414,706,2422,706,2428,725,2434,744,2440,762,2447,781,2454,800,2460,819,2467,838,2474,857,2480,876,2486,895,2493,914,2498,932,2506,952,2514,971,2520,989,2525,1001,2525,1006,2525,1013,2525,1018,2510,1018,2494,1018,2477,1018,2458,1018,2438,1018,2417,1018,2394,1018,2370,1018,2347,1018,2324,1018,2305,1018,2297,1018,2297,1013,2297,1006,2297,1001,2302,988,2309,972,2316,954,2323,934,2330,911,2335,896,2342,877,2348,858,2355,839,2361,820,2367,801,2374,782,2380,763,2386,744,2392,725,2398,706xe" filled="f" stroked="t" strokeweight="1.2pt" strokecolor="#000080">
              <v:path arrowok="t"/>
            </v:shape>
            <v:shape style="position:absolute;left:2330;top:783;width:134;height:209" coordorigin="2330,783" coordsize="134,209" path="m2395,783l2389,802,2383,822,2377,841,2371,860,2365,879,2359,898,2353,917,2347,936,2341,955,2335,974,2330,989,2344,991,2364,992,2388,992,2395,992,2419,992,2440,991,2457,990,2465,989,2459,971,2453,952,2446,933,2440,914,2434,896,2427,877,2421,857,2414,838,2408,819,2401,800,2395,783xe" filled="f" stroked="t" strokeweight="1.2pt" strokecolor="#00008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position w:val="-1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1"/>
          <w:pgMar w:header="565" w:footer="1224" w:top="760" w:bottom="280" w:left="1080" w:right="980"/>
          <w:headerReference w:type="default" r:id="rId47"/>
          <w:footerReference w:type="default" r:id="rId48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3" w:lineRule="exact" w:line="340"/>
        <w:ind w:left="962" w:right="-17" w:firstLine="1"/>
      </w:pPr>
      <w:r>
        <w:pict>
          <v:shape type="#_x0000_t202" style="position:absolute;margin-left:108.48pt;margin-top:-33.11pt;width:139.8pt;height:37.92pt;mso-position-horizontal-relative:page;mso-position-vertical-relative:paragraph;z-index:-838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02" w:hRule="exact"/>
                    </w:trPr>
                    <w:tc>
                      <w:tcPr>
                        <w:tcW w:w="458" w:type="dxa"/>
                        <w:gridSpan w:val="2"/>
                        <w:tcBorders>
                          <w:top w:val="nil" w:sz="6" w:space="0" w:color="auto"/>
                          <w:left w:val="single" w:sz="10" w:space="0" w:color="000080"/>
                          <w:bottom w:val="single" w:sz="6" w:space="0" w:color="808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461" w:type="dxa"/>
                        <w:vMerge w:val="restart"/>
                        <w:tcBorders>
                          <w:top w:val="nil" w:sz="6" w:space="0" w:color="auto"/>
                          <w:left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461" w:type="dxa"/>
                        <w:vMerge w:val="restart"/>
                        <w:tcBorders>
                          <w:top w:val="nil" w:sz="6" w:space="0" w:color="auto"/>
                          <w:left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458" w:type="dxa"/>
                        <w:vMerge w:val="restart"/>
                        <w:tcBorders>
                          <w:top w:val="nil" w:sz="6" w:space="0" w:color="auto"/>
                          <w:left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475" w:type="dxa"/>
                        <w:vMerge w:val="restart"/>
                        <w:tcBorders>
                          <w:top w:val="nil" w:sz="6" w:space="0" w:color="auto"/>
                          <w:left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446" w:type="dxa"/>
                        <w:vMerge w:val="restart"/>
                        <w:tcBorders>
                          <w:top w:val="nil" w:sz="6" w:space="0" w:color="auto"/>
                          <w:left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115" w:type="dxa"/>
                        <w:tcBorders>
                          <w:top w:val="nil" w:sz="6" w:space="0" w:color="auto"/>
                          <w:left w:val="single" w:sz="10" w:space="0" w:color="000080"/>
                          <w:bottom w:val="single" w:sz="10" w:space="0" w:color="00008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43" w:type="dxa"/>
                        <w:tcBorders>
                          <w:top w:val="single" w:sz="6" w:space="0" w:color="808080"/>
                          <w:left w:val="nil" w:sz="6" w:space="0" w:color="auto"/>
                          <w:bottom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461" w:type="dxa"/>
                        <w:vMerge w:val=""/>
                        <w:tcBorders>
                          <w:left w:val="single" w:sz="10" w:space="0" w:color="000080"/>
                          <w:bottom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461" w:type="dxa"/>
                        <w:vMerge w:val=""/>
                        <w:tcBorders>
                          <w:left w:val="single" w:sz="10" w:space="0" w:color="000080"/>
                          <w:bottom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458" w:type="dxa"/>
                        <w:vMerge w:val=""/>
                        <w:tcBorders>
                          <w:left w:val="single" w:sz="10" w:space="0" w:color="000080"/>
                          <w:bottom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475" w:type="dxa"/>
                        <w:vMerge w:val=""/>
                        <w:tcBorders>
                          <w:left w:val="single" w:sz="10" w:space="0" w:color="000080"/>
                          <w:bottom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  <w:tc>
                      <w:tcPr>
                        <w:tcW w:w="446" w:type="dxa"/>
                        <w:vMerge w:val=""/>
                        <w:tcBorders>
                          <w:left w:val="single" w:sz="10" w:space="0" w:color="000080"/>
                          <w:bottom w:val="single" w:sz="10" w:space="0" w:color="000080"/>
                          <w:right w:val="single" w:sz="10" w:space="0" w:color="000080"/>
                        </w:tcBorders>
                      </w:tcPr>
                      <w:p/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458" w:type="dxa"/>
                        <w:gridSpan w:val="2"/>
                        <w:tcBorders>
                          <w:top w:val="single" w:sz="10" w:space="0" w:color="000080"/>
                          <w:left w:val="single" w:sz="10" w:space="0" w:color="000080"/>
                          <w:bottom w:val="single" w:sz="10" w:space="0" w:color="000080"/>
                          <w:right w:val="nil" w:sz="6" w:space="0" w:color="auto"/>
                        </w:tcBorders>
                        <w:shd w:val="clear" w:color="auto" w:fill="000080"/>
                      </w:tcPr>
                      <w:p/>
                    </w:tc>
                    <w:tc>
                      <w:tcPr>
                        <w:tcW w:w="461" w:type="dxa"/>
                        <w:tcBorders>
                          <w:top w:val="single" w:sz="10" w:space="0" w:color="000080"/>
                          <w:left w:val="nil" w:sz="6" w:space="0" w:color="auto"/>
                          <w:bottom w:val="single" w:sz="10" w:space="0" w:color="000080"/>
                          <w:right w:val="nil" w:sz="6" w:space="0" w:color="auto"/>
                        </w:tcBorders>
                        <w:shd w:val="clear" w:color="auto" w:fill="000080"/>
                      </w:tcPr>
                      <w:p/>
                    </w:tc>
                    <w:tc>
                      <w:tcPr>
                        <w:tcW w:w="461" w:type="dxa"/>
                        <w:tcBorders>
                          <w:top w:val="single" w:sz="10" w:space="0" w:color="000080"/>
                          <w:left w:val="nil" w:sz="6" w:space="0" w:color="auto"/>
                          <w:bottom w:val="single" w:sz="10" w:space="0" w:color="000080"/>
                          <w:right w:val="nil" w:sz="6" w:space="0" w:color="auto"/>
                        </w:tcBorders>
                        <w:shd w:val="clear" w:color="auto" w:fill="000080"/>
                      </w:tcPr>
                      <w:p/>
                    </w:tc>
                    <w:tc>
                      <w:tcPr>
                        <w:tcW w:w="458" w:type="dxa"/>
                        <w:tcBorders>
                          <w:top w:val="single" w:sz="10" w:space="0" w:color="000080"/>
                          <w:left w:val="nil" w:sz="6" w:space="0" w:color="auto"/>
                          <w:bottom w:val="single" w:sz="10" w:space="0" w:color="000080"/>
                          <w:right w:val="nil" w:sz="6" w:space="0" w:color="auto"/>
                        </w:tcBorders>
                        <w:shd w:val="clear" w:color="auto" w:fill="000080"/>
                      </w:tcPr>
                      <w:p/>
                    </w:tc>
                    <w:tc>
                      <w:tcPr>
                        <w:tcW w:w="475" w:type="dxa"/>
                        <w:tcBorders>
                          <w:top w:val="single" w:sz="10" w:space="0" w:color="000080"/>
                          <w:left w:val="nil" w:sz="6" w:space="0" w:color="auto"/>
                          <w:bottom w:val="single" w:sz="10" w:space="0" w:color="000080"/>
                          <w:right w:val="nil" w:sz="6" w:space="0" w:color="auto"/>
                        </w:tcBorders>
                        <w:shd w:val="clear" w:color="auto" w:fill="000080"/>
                      </w:tcPr>
                      <w:p/>
                    </w:tc>
                    <w:tc>
                      <w:tcPr>
                        <w:tcW w:w="446" w:type="dxa"/>
                        <w:tcBorders>
                          <w:top w:val="single" w:sz="10" w:space="0" w:color="000080"/>
                          <w:left w:val="nil" w:sz="6" w:space="0" w:color="auto"/>
                          <w:bottom w:val="single" w:sz="10" w:space="0" w:color="000080"/>
                          <w:right w:val="single" w:sz="10" w:space="0" w:color="000080"/>
                        </w:tcBorders>
                        <w:shd w:val="clear" w:color="auto" w:fill="000080"/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Δ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Μ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ΙΚΗ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Ε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ΠΙ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Χ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Ε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Ι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Ρ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ΗΣΗ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Λ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Θ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Μ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ΝΣΗΣ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Ε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Υ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Ρ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Υ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Τ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Ε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Ρ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ΗΣ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Π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Χ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Α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Μ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Υ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Ν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Τ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Α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Ι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Ο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373"/>
        <w:ind w:right="1171"/>
        <w:sectPr>
          <w:type w:val="continuous"/>
          <w:pgSz w:w="11920" w:h="16840"/>
          <w:pgMar w:top="1080" w:bottom="280" w:left="1080" w:right="980"/>
          <w:cols w:num="2" w:equalWidth="off">
            <w:col w:w="4006" w:space="1749"/>
            <w:col w:w="410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Π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Μ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Θ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ΙΑ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Λ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ΙΚ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ΓΙΑ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ΗΝ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Π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Θ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ΗΣΗ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Θ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21"/>
        <w:ind w:left="2974" w:right="2658"/>
      </w:pPr>
      <w:r>
        <w:pict>
          <v:group style="position:absolute;margin-left:179.76pt;margin-top:1.91979pt;width:283.92pt;height:25.08pt;mso-position-horizontal-relative:page;mso-position-vertical-relative:paragraph;z-index:-8388" coordorigin="3595,38" coordsize="5678,502">
            <v:shape style="position:absolute;left:3679;top:98;width:5594;height:442" coordorigin="3679,98" coordsize="5594,442" path="m3679,540l9274,540,9274,98,3679,98,3679,540xe" filled="t" fillcolor="#000000" stroked="f">
              <v:path arrowok="t"/>
              <v:fill/>
            </v:shape>
            <v:shape type="#_x0000_t75" style="position:absolute;left:3600;top:41;width:5616;height:461">
              <v:imagedata o:title="" r:id="rId50"/>
            </v:shape>
            <v:shape style="position:absolute;left:3605;top:48;width:5597;height:444" coordorigin="3605,48" coordsize="5597,444" path="m3605,48l3605,492,9202,492,9202,48,3605,48xe" filled="f" stroked="t" strokeweight="0.9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7"/>
          <w:w w:val="100"/>
          <w:sz w:val="30"/>
          <w:szCs w:val="30"/>
        </w:rPr>
        <w:t>Σ</w:t>
      </w:r>
      <w:r>
        <w:rPr>
          <w:rFonts w:cs="Arial" w:hAnsi="Arial" w:eastAsia="Arial" w:ascii="Arial"/>
          <w:b/>
          <w:spacing w:val="6"/>
          <w:w w:val="100"/>
          <w:sz w:val="30"/>
          <w:szCs w:val="30"/>
        </w:rPr>
        <w:t>Υ</w:t>
      </w:r>
      <w:r>
        <w:rPr>
          <w:rFonts w:cs="Arial" w:hAnsi="Arial" w:eastAsia="Arial" w:ascii="Arial"/>
          <w:b/>
          <w:spacing w:val="7"/>
          <w:w w:val="100"/>
          <w:sz w:val="30"/>
          <w:szCs w:val="30"/>
        </w:rPr>
        <w:t>Γ</w:t>
      </w:r>
      <w:r>
        <w:rPr>
          <w:rFonts w:cs="Arial" w:hAnsi="Arial" w:eastAsia="Arial" w:ascii="Arial"/>
          <w:b/>
          <w:spacing w:val="7"/>
          <w:w w:val="100"/>
          <w:sz w:val="30"/>
          <w:szCs w:val="30"/>
        </w:rPr>
        <w:t>Γ</w:t>
      </w:r>
      <w:r>
        <w:rPr>
          <w:rFonts w:cs="Arial" w:hAnsi="Arial" w:eastAsia="Arial" w:ascii="Arial"/>
          <w:b/>
          <w:spacing w:val="6"/>
          <w:w w:val="100"/>
          <w:sz w:val="30"/>
          <w:szCs w:val="30"/>
        </w:rPr>
        <w:t>Ρ</w:t>
      </w:r>
      <w:r>
        <w:rPr>
          <w:rFonts w:cs="Arial" w:hAnsi="Arial" w:eastAsia="Arial" w:ascii="Arial"/>
          <w:b/>
          <w:spacing w:val="-5"/>
          <w:w w:val="100"/>
          <w:sz w:val="30"/>
          <w:szCs w:val="30"/>
        </w:rPr>
        <w:t>Α</w:t>
      </w:r>
      <w:r>
        <w:rPr>
          <w:rFonts w:cs="Arial" w:hAnsi="Arial" w:eastAsia="Arial" w:ascii="Arial"/>
          <w:b/>
          <w:spacing w:val="-6"/>
          <w:w w:val="100"/>
          <w:sz w:val="30"/>
          <w:szCs w:val="30"/>
        </w:rPr>
        <w:t>Φ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Η</w:t>
      </w:r>
      <w:r>
        <w:rPr>
          <w:rFonts w:cs="Arial" w:hAnsi="Arial" w:eastAsia="Arial" w:ascii="Arial"/>
          <w:b/>
          <w:spacing w:val="17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6"/>
          <w:w w:val="100"/>
          <w:sz w:val="30"/>
          <w:szCs w:val="30"/>
        </w:rPr>
        <w:t>Υ</w:t>
      </w:r>
      <w:r>
        <w:rPr>
          <w:rFonts w:cs="Arial" w:hAnsi="Arial" w:eastAsia="Arial" w:ascii="Arial"/>
          <w:b/>
          <w:spacing w:val="6"/>
          <w:w w:val="100"/>
          <w:sz w:val="30"/>
          <w:szCs w:val="30"/>
        </w:rPr>
        <w:t>Π</w:t>
      </w:r>
      <w:r>
        <w:rPr>
          <w:rFonts w:cs="Arial" w:hAnsi="Arial" w:eastAsia="Arial" w:ascii="Arial"/>
          <w:b/>
          <w:spacing w:val="7"/>
          <w:w w:val="100"/>
          <w:sz w:val="30"/>
          <w:szCs w:val="30"/>
        </w:rPr>
        <w:t>Ο</w:t>
      </w:r>
      <w:r>
        <w:rPr>
          <w:rFonts w:cs="Arial" w:hAnsi="Arial" w:eastAsia="Arial" w:ascii="Arial"/>
          <w:b/>
          <w:spacing w:val="6"/>
          <w:w w:val="100"/>
          <w:sz w:val="30"/>
          <w:szCs w:val="30"/>
        </w:rPr>
        <w:t>Χ</w:t>
      </w:r>
      <w:r>
        <w:rPr>
          <w:rFonts w:cs="Arial" w:hAnsi="Arial" w:eastAsia="Arial" w:ascii="Arial"/>
          <w:b/>
          <w:spacing w:val="6"/>
          <w:w w:val="100"/>
          <w:sz w:val="30"/>
          <w:szCs w:val="30"/>
        </w:rPr>
        <w:t>Ρ</w:t>
      </w:r>
      <w:r>
        <w:rPr>
          <w:rFonts w:cs="Arial" w:hAnsi="Arial" w:eastAsia="Arial" w:ascii="Arial"/>
          <w:b/>
          <w:spacing w:val="6"/>
          <w:w w:val="100"/>
          <w:sz w:val="30"/>
          <w:szCs w:val="30"/>
        </w:rPr>
        <w:t>Ε</w:t>
      </w:r>
      <w:r>
        <w:rPr>
          <w:rFonts w:cs="Arial" w:hAnsi="Arial" w:eastAsia="Arial" w:ascii="Arial"/>
          <w:b/>
          <w:spacing w:val="7"/>
          <w:w w:val="100"/>
          <w:sz w:val="30"/>
          <w:szCs w:val="30"/>
        </w:rPr>
        <w:t>Ω</w:t>
      </w:r>
      <w:r>
        <w:rPr>
          <w:rFonts w:cs="Arial" w:hAnsi="Arial" w:eastAsia="Arial" w:ascii="Arial"/>
          <w:b/>
          <w:spacing w:val="7"/>
          <w:w w:val="100"/>
          <w:sz w:val="30"/>
          <w:szCs w:val="30"/>
        </w:rPr>
        <w:t>Σ</w:t>
      </w:r>
      <w:r>
        <w:rPr>
          <w:rFonts w:cs="Arial" w:hAnsi="Arial" w:eastAsia="Arial" w:ascii="Arial"/>
          <w:b/>
          <w:spacing w:val="6"/>
          <w:w w:val="100"/>
          <w:sz w:val="30"/>
          <w:szCs w:val="30"/>
        </w:rPr>
        <w:t>Ε</w:t>
      </w:r>
      <w:r>
        <w:rPr>
          <w:rFonts w:cs="Arial" w:hAnsi="Arial" w:eastAsia="Arial" w:ascii="Arial"/>
          <w:b/>
          <w:spacing w:val="7"/>
          <w:w w:val="100"/>
          <w:sz w:val="30"/>
          <w:szCs w:val="30"/>
        </w:rPr>
        <w:t>Ω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Ν</w:t>
      </w:r>
      <w:r>
        <w:rPr>
          <w:rFonts w:cs="Arial" w:hAnsi="Arial" w:eastAsia="Arial" w:ascii="Arial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3540" w:right="3219"/>
      </w:pPr>
      <w:r>
        <w:rPr>
          <w:rFonts w:cs="Arial" w:hAnsi="Arial" w:eastAsia="Arial" w:ascii="Arial"/>
          <w:b/>
          <w:position w:val="-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Π</w:t>
      </w:r>
      <w:r>
        <w:rPr>
          <w:rFonts w:cs="Arial" w:hAnsi="Arial" w:eastAsia="Arial" w:ascii="Arial"/>
          <w:b/>
          <w:spacing w:val="14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Ε</w:t>
      </w:r>
      <w:r>
        <w:rPr>
          <w:rFonts w:cs="Arial" w:hAnsi="Arial" w:eastAsia="Arial" w:ascii="Arial"/>
          <w:b/>
          <w:spacing w:val="15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Ρ</w:t>
      </w:r>
      <w:r>
        <w:rPr>
          <w:rFonts w:cs="Arial" w:hAnsi="Arial" w:eastAsia="Arial" w:ascii="Arial"/>
          <w:b/>
          <w:spacing w:val="15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Ι</w:t>
      </w:r>
      <w:r>
        <w:rPr>
          <w:rFonts w:cs="Arial" w:hAnsi="Arial" w:eastAsia="Arial" w:ascii="Arial"/>
          <w:b/>
          <w:spacing w:val="16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Ε</w:t>
      </w:r>
      <w:r>
        <w:rPr>
          <w:rFonts w:cs="Arial" w:hAnsi="Arial" w:eastAsia="Arial" w:ascii="Arial"/>
          <w:b/>
          <w:spacing w:val="15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Χ</w:t>
      </w:r>
      <w:r>
        <w:rPr>
          <w:rFonts w:cs="Arial" w:hAnsi="Arial" w:eastAsia="Arial" w:ascii="Arial"/>
          <w:b/>
          <w:spacing w:val="15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Ο</w:t>
      </w:r>
      <w:r>
        <w:rPr>
          <w:rFonts w:cs="Arial" w:hAnsi="Arial" w:eastAsia="Arial" w:ascii="Arial"/>
          <w:b/>
          <w:spacing w:val="15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Μ</w:t>
      </w:r>
      <w:r>
        <w:rPr>
          <w:rFonts w:cs="Arial" w:hAnsi="Arial" w:eastAsia="Arial" w:ascii="Arial"/>
          <w:b/>
          <w:spacing w:val="19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Ε</w:t>
      </w:r>
      <w:r>
        <w:rPr>
          <w:rFonts w:cs="Arial" w:hAnsi="Arial" w:eastAsia="Arial" w:ascii="Arial"/>
          <w:b/>
          <w:spacing w:val="15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Ν</w:t>
      </w:r>
      <w:r>
        <w:rPr>
          <w:rFonts w:cs="Arial" w:hAnsi="Arial" w:eastAsia="Arial" w:ascii="Arial"/>
          <w:b/>
          <w:spacing w:val="14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2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2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Δ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Γ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Γ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Φ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–</w:t>
      </w:r>
      <w:r>
        <w:rPr>
          <w:rFonts w:cs="Arial" w:hAnsi="Arial" w:eastAsia="Arial" w:ascii="Arial"/>
          <w:b/>
          <w:spacing w:val="1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Χ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Δ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Ξ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2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2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Δ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Χ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Ω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99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0"/>
          <w:w w:val="99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8"/>
          <w:w w:val="99"/>
          <w:position w:val="0"/>
          <w:sz w:val="20"/>
          <w:szCs w:val="20"/>
        </w:rPr>
        <w:t>Δ</w:t>
      </w:r>
      <w:r>
        <w:rPr>
          <w:rFonts w:cs="Arial" w:hAnsi="Arial" w:eastAsia="Arial" w:ascii="Arial"/>
          <w:b/>
          <w:spacing w:val="8"/>
          <w:w w:val="99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6"/>
          <w:w w:val="99"/>
          <w:position w:val="0"/>
          <w:sz w:val="20"/>
          <w:szCs w:val="20"/>
        </w:rPr>
        <w:t>Χ</w:t>
      </w:r>
      <w:r>
        <w:rPr>
          <w:rFonts w:cs="Arial" w:hAnsi="Arial" w:eastAsia="Arial" w:ascii="Arial"/>
          <w:b/>
          <w:spacing w:val="8"/>
          <w:w w:val="99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0"/>
          <w:w w:val="99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-4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3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</w:rPr>
        <w:t>  </w:t>
      </w:r>
      <w:r>
        <w:rPr>
          <w:rFonts w:cs="Arial" w:hAnsi="Arial" w:eastAsia="Arial" w:ascii="Arial"/>
          <w:b/>
          <w:spacing w:val="22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Γ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Γ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4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2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Β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2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5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2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6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2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Χ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Δ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Ω</w:t>
      </w:r>
      <w:r>
        <w:rPr>
          <w:rFonts w:cs="Arial" w:hAnsi="Arial" w:eastAsia="Arial" w:ascii="Arial"/>
          <w:b/>
          <w:spacing w:val="13"/>
          <w:w w:val="100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7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2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Ω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Γ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Θ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99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0"/>
          <w:w w:val="99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6"/>
          <w:w w:val="99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0"/>
          <w:w w:val="99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8"/>
          <w:w w:val="99"/>
          <w:position w:val="0"/>
          <w:sz w:val="20"/>
          <w:szCs w:val="20"/>
        </w:rPr>
        <w:t>Δ</w:t>
      </w:r>
      <w:r>
        <w:rPr>
          <w:rFonts w:cs="Arial" w:hAnsi="Arial" w:eastAsia="Arial" w:ascii="Arial"/>
          <w:b/>
          <w:spacing w:val="8"/>
          <w:w w:val="99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8"/>
          <w:w w:val="99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0"/>
          <w:w w:val="99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-4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8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2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Ξ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Θ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99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99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7"/>
          <w:w w:val="99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10"/>
          <w:w w:val="99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8"/>
          <w:w w:val="99"/>
          <w:position w:val="0"/>
          <w:sz w:val="20"/>
          <w:szCs w:val="20"/>
        </w:rPr>
        <w:t>Ω</w:t>
      </w:r>
      <w:r>
        <w:rPr>
          <w:rFonts w:cs="Arial" w:hAnsi="Arial" w:eastAsia="Arial" w:ascii="Arial"/>
          <w:b/>
          <w:spacing w:val="10"/>
          <w:w w:val="99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8"/>
          <w:w w:val="99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0"/>
          <w:w w:val="99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-4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9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2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Γ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Χ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ΑΣ</w:t>
      </w:r>
      <w:r>
        <w:rPr>
          <w:rFonts w:cs="Arial" w:hAnsi="Arial" w:eastAsia="Arial" w:ascii="Arial"/>
          <w:b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Γ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99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0"/>
          <w:w w:val="99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6"/>
          <w:w w:val="99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0"/>
          <w:w w:val="99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6"/>
          <w:w w:val="99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0"/>
          <w:w w:val="99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99"/>
          <w:position w:val="0"/>
          <w:sz w:val="20"/>
          <w:szCs w:val="20"/>
        </w:rPr>
        <w:t>Β</w:t>
      </w:r>
      <w:r>
        <w:rPr>
          <w:rFonts w:cs="Arial" w:hAnsi="Arial" w:eastAsia="Arial" w:ascii="Arial"/>
          <w:b/>
          <w:spacing w:val="0"/>
          <w:w w:val="99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-3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0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1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Γ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1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Χ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Δ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Φ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ΑΣ</w:t>
      </w:r>
      <w:r>
        <w:rPr>
          <w:rFonts w:cs="Arial" w:hAnsi="Arial" w:eastAsia="Arial" w:ascii="Arial"/>
          <w:b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Χ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–</w:t>
      </w:r>
      <w:r>
        <w:rPr>
          <w:rFonts w:cs="Arial" w:hAnsi="Arial" w:eastAsia="Arial" w:ascii="Arial"/>
          <w:b/>
          <w:spacing w:val="1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Ϊ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Ω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2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1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ΑΣ</w:t>
      </w:r>
      <w:r>
        <w:rPr>
          <w:rFonts w:cs="Arial" w:hAnsi="Arial" w:eastAsia="Arial" w:ascii="Arial"/>
          <w:b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3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1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Φ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Γ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ΑΣ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4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1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Χ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Γ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Χ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Δ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Φ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ΑΣ</w:t>
      </w:r>
      <w:r>
        <w:rPr>
          <w:rFonts w:cs="Arial" w:hAnsi="Arial" w:eastAsia="Arial" w:ascii="Arial"/>
          <w:b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position w:val="0"/>
          <w:sz w:val="20"/>
          <w:szCs w:val="20"/>
        </w:rPr>
        <w:t>(</w:t>
      </w:r>
      <w:r>
        <w:rPr>
          <w:rFonts w:cs="Arial" w:hAnsi="Arial" w:eastAsia="Arial" w:ascii="Arial"/>
          <w:b/>
          <w:spacing w:val="-4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)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5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1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Β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Ω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–</w:t>
      </w:r>
      <w:r>
        <w:rPr>
          <w:rFonts w:cs="Arial" w:hAnsi="Arial" w:eastAsia="Arial" w:ascii="Arial"/>
          <w:b/>
          <w:spacing w:val="1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Ψ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Ω</w:t>
      </w:r>
      <w:r>
        <w:rPr>
          <w:rFonts w:cs="Arial" w:hAnsi="Arial" w:eastAsia="Arial" w:ascii="Arial"/>
          <w:b/>
          <w:spacing w:val="11"/>
          <w:w w:val="100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6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1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Ω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9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7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1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99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6"/>
          <w:w w:val="99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8"/>
          <w:w w:val="99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12"/>
          <w:w w:val="99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7"/>
          <w:w w:val="99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8"/>
          <w:w w:val="99"/>
          <w:position w:val="0"/>
          <w:sz w:val="20"/>
          <w:szCs w:val="20"/>
        </w:rPr>
        <w:t>Θ</w:t>
      </w:r>
      <w:r>
        <w:rPr>
          <w:rFonts w:cs="Arial" w:hAnsi="Arial" w:eastAsia="Arial" w:ascii="Arial"/>
          <w:b/>
          <w:spacing w:val="6"/>
          <w:w w:val="99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99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0"/>
          <w:w w:val="99"/>
          <w:position w:val="0"/>
          <w:sz w:val="20"/>
          <w:szCs w:val="20"/>
        </w:rPr>
        <w:t>ΑΣ</w:t>
      </w:r>
      <w:r>
        <w:rPr>
          <w:rFonts w:cs="Arial" w:hAnsi="Arial" w:eastAsia="Arial" w:ascii="Arial"/>
          <w:b/>
          <w:spacing w:val="-3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8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1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Ξ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Δ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Χ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–</w:t>
      </w:r>
      <w:r>
        <w:rPr>
          <w:rFonts w:cs="Arial" w:hAnsi="Arial" w:eastAsia="Arial" w:ascii="Arial"/>
          <w:b/>
          <w:spacing w:val="1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Ω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9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1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Χ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Ω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99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0"/>
          <w:w w:val="99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8"/>
          <w:w w:val="99"/>
          <w:position w:val="0"/>
          <w:sz w:val="20"/>
          <w:szCs w:val="20"/>
        </w:rPr>
        <w:t>Δ</w:t>
      </w:r>
      <w:r>
        <w:rPr>
          <w:rFonts w:cs="Arial" w:hAnsi="Arial" w:eastAsia="Arial" w:ascii="Arial"/>
          <w:b/>
          <w:spacing w:val="8"/>
          <w:w w:val="99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6"/>
          <w:w w:val="99"/>
          <w:position w:val="0"/>
          <w:sz w:val="20"/>
          <w:szCs w:val="20"/>
        </w:rPr>
        <w:t>Χ</w:t>
      </w:r>
      <w:r>
        <w:rPr>
          <w:rFonts w:cs="Arial" w:hAnsi="Arial" w:eastAsia="Arial" w:ascii="Arial"/>
          <w:b/>
          <w:spacing w:val="8"/>
          <w:w w:val="99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0"/>
          <w:w w:val="99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-4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2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0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1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-</w:t>
      </w:r>
      <w:r>
        <w:rPr>
          <w:rFonts w:cs="Arial" w:hAnsi="Arial" w:eastAsia="Arial" w:ascii="Arial"/>
          <w:b/>
          <w:spacing w:val="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Φ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Φ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Φ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2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1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Δ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Ω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  <w:sectPr>
          <w:type w:val="continuous"/>
          <w:pgSz w:w="11920" w:h="16840"/>
          <w:pgMar w:top="1080" w:bottom="280" w:left="1080" w:right="980"/>
        </w:sectPr>
      </w:pPr>
      <w:r>
        <w:pict>
          <v:group style="position:absolute;margin-left:83.29pt;margin-top:10.6269pt;width:449.98pt;height:1.9pt;mso-position-horizontal-relative:page;mso-position-vertical-relative:paragraph;z-index:-8389" coordorigin="1666,213" coordsize="9000,38">
            <v:shape style="position:absolute;left:1673;top:244;width:8986;height:0" coordorigin="1673,244" coordsize="8986,0" path="m1673,244l10658,244e" filled="f" stroked="t" strokeweight="0.7pt" strokecolor="#000000">
              <v:path arrowok="t"/>
            </v:shape>
            <v:shape style="position:absolute;left:1702;top:223;width:1152;height:0" coordorigin="1702,223" coordsize="1152,0" path="m1702,223l2854,223e" filled="f" stroked="t" strokeweight="1.0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</w:rPr>
        <w:t>Ο</w:t>
      </w:r>
      <w:r>
        <w:rPr>
          <w:rFonts w:cs="Arial" w:hAnsi="Arial" w:eastAsia="Arial" w:ascii="Arial"/>
          <w:b/>
          <w:spacing w:val="31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11"/>
      </w:pPr>
      <w:r>
        <w:pict>
          <v:group style="position:absolute;margin-left:83.64pt;margin-top:49.02pt;width:456.36pt;height:0pt;mso-position-horizontal-relative:page;mso-position-vertical-relative:page;z-index:-8380" coordorigin="1673,980" coordsize="9127,0">
            <v:shape style="position:absolute;left:1673;top:980;width:9127;height:0" coordorigin="1673,980" coordsize="9127,0" path="m1673,980l10800,980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6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2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3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1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Ξ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2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4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1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Β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Ξ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Μ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13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</w:pP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2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5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1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Π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9"/>
          <w:w w:val="100"/>
          <w:position w:val="0"/>
          <w:sz w:val="20"/>
          <w:szCs w:val="20"/>
        </w:rPr>
        <w:t>Υ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Η</w:t>
      </w:r>
      <w:r>
        <w:rPr>
          <w:rFonts w:cs="Arial" w:hAnsi="Arial" w:eastAsia="Arial" w:ascii="Arial"/>
          <w:b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Δ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Φ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Ο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Ρ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Ω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Ν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11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22"/>
        <w:sectPr>
          <w:pgMar w:header="565" w:footer="1224" w:top="760" w:bottom="280" w:left="1080" w:right="980"/>
          <w:pgSz w:w="11920" w:h="16840"/>
        </w:sectPr>
      </w:pPr>
      <w:r>
        <w:pict>
          <v:group style="position:absolute;margin-left:83.64pt;margin-top:760.38pt;width:449.28pt;height:0pt;mso-position-horizontal-relative:page;mso-position-vertical-relative:page;z-index:-8379" coordorigin="1673,15208" coordsize="8986,0">
            <v:shape style="position:absolute;left:1673;top:15208;width:8986;height:0" coordorigin="1673,15208" coordsize="8986,0" path="m1673,15208l10658,15208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Α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  <w:t>Ρ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Ο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2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  <w:t>6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7"/>
          <w:sz w:val="13"/>
          <w:szCs w:val="13"/>
          <w:u w:val="thick" w:color="000000"/>
        </w:rPr>
        <w:t>Ο</w:t>
      </w:r>
      <w:r>
        <w:rPr>
          <w:rFonts w:cs="Arial" w:hAnsi="Arial" w:eastAsia="Arial" w:ascii="Arial"/>
          <w:b/>
          <w:spacing w:val="31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Λ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Κ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Δ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10"/>
          <w:w w:val="100"/>
          <w:position w:val="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Α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Ξ</w:t>
      </w:r>
      <w:r>
        <w:rPr>
          <w:rFonts w:cs="Arial" w:hAnsi="Arial" w:eastAsia="Arial" w:ascii="Arial"/>
          <w:b/>
          <w:spacing w:val="6"/>
          <w:w w:val="100"/>
          <w:position w:val="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0"/>
          <w:szCs w:val="2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12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…</w:t>
      </w:r>
      <w:r>
        <w:rPr>
          <w:rFonts w:cs="Arial" w:hAnsi="Arial" w:eastAsia="Arial" w:ascii="Arial"/>
          <w:b/>
          <w:spacing w:val="7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both"/>
        <w:spacing w:before="9"/>
        <w:ind w:left="171" w:right="3917"/>
      </w:pPr>
      <w:r>
        <w:pict>
          <v:group style="position:absolute;margin-left:83.64pt;margin-top:49.02pt;width:456.36pt;height:0pt;mso-position-horizontal-relative:page;mso-position-vertical-relative:page;z-index:-8378" coordorigin="1673,980" coordsize="9127,0">
            <v:shape style="position:absolute;left:1673;top:980;width:9127;height:0" coordorigin="1673,980" coordsize="9127,0" path="m1673,980l10800,980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6"/>
        <w:ind w:left="115" w:right="1214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37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5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Δ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15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5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5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Γ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Γ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0"/>
          <w:sz w:val="24"/>
          <w:szCs w:val="24"/>
          <w:u w:val="thick" w:color="000000"/>
        </w:rPr>
        <w:t>Φ</w:t>
      </w:r>
      <w:r>
        <w:rPr>
          <w:rFonts w:cs="Arial" w:hAnsi="Arial" w:eastAsia="Arial" w:ascii="Arial"/>
          <w:b/>
          <w:spacing w:val="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52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5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-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Χ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5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5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5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5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15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Δ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Ξ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5"/>
      </w:pP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5" w:right="6809"/>
      </w:pP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69"/>
      </w:pP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5" w:right="283"/>
      </w:pP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8557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76"/>
      </w:pP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φ</w:t>
      </w:r>
      <w:r>
        <w:rPr>
          <w:rFonts w:cs="Arial" w:hAnsi="Arial" w:eastAsia="Arial" w:ascii="Arial"/>
          <w:spacing w:val="-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3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άθεση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εση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΄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ξο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οδ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δοθε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ές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ράξε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όπ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ως: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60"/>
        <w:ind w:left="115" w:right="33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7)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“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ό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β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Έ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ηθ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ώ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ώ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δη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/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4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/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5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5" w:right="40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0/2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χ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έ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η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i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χ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σης</w:t>
      </w:r>
      <w:r>
        <w:rPr>
          <w:rFonts w:cs="Arial" w:hAnsi="Arial" w:eastAsia="Arial" w:ascii="Arial"/>
          <w:i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ση</w:t>
      </w:r>
      <w:r>
        <w:rPr>
          <w:rFonts w:cs="Arial" w:hAnsi="Arial" w:eastAsia="Arial" w:ascii="Arial"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i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δη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5038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8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5/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δη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όσ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λο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λλ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ξ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»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60"/>
        <w:ind w:left="115" w:right="33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0/2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«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ητ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έ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λο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ύ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χ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ύ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ώ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ώ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η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ώ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i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i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έ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ηση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τάξ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i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.δ.</w:t>
      </w:r>
      <w:r>
        <w:rPr>
          <w:rFonts w:cs="Arial" w:hAnsi="Arial" w:eastAsia="Arial" w:ascii="Arial"/>
          <w:i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3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8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9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i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(Α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΄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6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1)</w:t>
      </w:r>
      <w:r>
        <w:rPr>
          <w:rFonts w:cs="Arial" w:hAnsi="Arial" w:eastAsia="Arial" w:ascii="Arial"/>
          <w:i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λο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έ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θ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ερα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ατάξε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άρθρου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60"/>
        <w:ind w:left="115" w:right="34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ρ.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Ν.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7)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«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οσ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i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i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λλη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i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θ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i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δη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/7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η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auto" w:line="360"/>
        <w:ind w:left="115" w:right="1460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.2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λ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έ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ηση</w:t>
      </w:r>
      <w:r>
        <w:rPr>
          <w:rFonts w:cs="Arial" w:hAnsi="Arial" w:eastAsia="Arial" w:ascii="Arial"/>
          <w:i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θ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ήσ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ώ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έ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λλ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έ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52)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ύ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ση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ώ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Νό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λ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έ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60"/>
        <w:ind w:left="115" w:right="33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4)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«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ύ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στ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ση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ξ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τητης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χ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β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λ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η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ώ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η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β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60"/>
        <w:ind w:left="115" w:right="33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2)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«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χ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ση</w:t>
      </w:r>
      <w:r>
        <w:rPr>
          <w:rFonts w:cs="Arial" w:hAnsi="Arial" w:eastAsia="Arial" w:ascii="Arial"/>
          <w:i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i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φ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i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χ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i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τηση</w:t>
      </w:r>
      <w:r>
        <w:rPr>
          <w:rFonts w:cs="Arial" w:hAnsi="Arial" w:eastAsia="Arial" w:ascii="Arial"/>
          <w:i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ό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ξ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β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ητ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ώ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η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ώ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τοδ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η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ώ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στο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ύ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λλ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ξ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5" w:right="326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«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ύ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ση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ώ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Φ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ό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οστ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θ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έ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9123"/>
      </w:pP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ξ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60"/>
        <w:ind w:left="115" w:right="33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5)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“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ύ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ση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i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ώ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λλ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ξ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άρθρων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5" w:right="140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“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Ιδ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τησ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ώ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λ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Θ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έ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4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701"/>
        <w:sectPr>
          <w:pgMar w:header="565" w:footer="1224" w:top="760" w:bottom="280" w:left="1020" w:right="98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.δ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“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ηση</w:t>
      </w:r>
      <w:r>
        <w:rPr>
          <w:rFonts w:cs="Arial" w:hAnsi="Arial" w:eastAsia="Arial" w:ascii="Arial"/>
          <w:i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ξ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όσ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β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ση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δη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ό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έ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φα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χ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both"/>
        <w:spacing w:before="9"/>
        <w:ind w:left="171" w:right="3917"/>
      </w:pPr>
      <w:r>
        <w:pict>
          <v:group style="position:absolute;margin-left:83.64pt;margin-top:49.02pt;width:456.36pt;height:0pt;mso-position-horizontal-relative:page;mso-position-vertical-relative:page;z-index:-8377" coordorigin="1673,980" coordsize="9127,0">
            <v:shape style="position:absolute;left:1673;top:980;width:9127;height:0" coordorigin="1673,980" coordsize="9127,0" path="m1673,980l10800,980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3" w:lineRule="auto" w:line="360"/>
        <w:ind w:left="115" w:right="35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Π1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όφα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«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ύ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θ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ση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ότ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θ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4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λ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χ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σης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i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Ηλ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η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ώ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η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οσ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β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ά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ξη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σ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ό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τητ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ς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οδ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ώ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Μ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ε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φ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ο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ώ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Δ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κ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ύ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ν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»,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ρωτο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τημα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ώρησε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ΠΑ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τρο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Μητρώο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ημοσ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άσεω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εση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Παρο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ηρεσ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θμό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άρτησης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Μητρώου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«17R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005869774»,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2" w:firstLine="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θμόν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39/2017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όφαση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.Π.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ραφες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ρομήθε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«Π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άθεση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στωσης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ρωσης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αμη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ότερη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μή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32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έρω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δοθε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σών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ξε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ατάξεων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που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αφέρο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σας,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αθ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ξεων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ασφα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άθε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αφέ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81"/>
      </w:pP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71"/>
      </w:pP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υ</w:t>
      </w:r>
      <w:r>
        <w:rPr>
          <w:rFonts w:cs="Arial" w:hAnsi="Arial" w:eastAsia="Arial" w:ascii="Arial"/>
          <w:spacing w:val="-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auto" w:line="358"/>
        <w:ind w:left="115" w:right="6496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auto" w:line="358"/>
        <w:ind w:left="115" w:right="4274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ϋ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auto" w:line="358"/>
        <w:ind w:left="115" w:right="6218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ϋ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auto" w:line="358"/>
        <w:ind w:left="115" w:right="7111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5" w:right="4389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[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]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tLeast" w:line="340"/>
        <w:ind w:left="115" w:right="267"/>
      </w:pP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ω</w:t>
      </w:r>
      <w:r>
        <w:rPr>
          <w:rFonts w:cs="Arial" w:hAnsi="Arial" w:eastAsia="Arial" w:ascii="Arial"/>
          <w:spacing w:val="4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ν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ν</w:t>
      </w:r>
      <w:r>
        <w:rPr>
          <w:rFonts w:cs="Arial" w:hAnsi="Arial" w:eastAsia="Arial" w:ascii="Arial"/>
          <w:spacing w:val="5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ι</w:t>
      </w:r>
      <w:r>
        <w:rPr>
          <w:rFonts w:cs="Arial" w:hAnsi="Arial" w:eastAsia="Arial" w:ascii="Arial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η</w:t>
      </w:r>
      <w:r>
        <w:rPr>
          <w:rFonts w:cs="Arial" w:hAnsi="Arial" w:eastAsia="Arial" w:ascii="Arial"/>
          <w:spacing w:val="9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η</w:t>
      </w:r>
      <w:r>
        <w:rPr>
          <w:rFonts w:cs="Arial" w:hAnsi="Arial" w:eastAsia="Arial" w:ascii="Arial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ί</w:t>
      </w:r>
      <w:r>
        <w:rPr>
          <w:rFonts w:cs="Arial" w:hAnsi="Arial" w:eastAsia="Arial" w:ascii="Arial"/>
          <w:spacing w:val="15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9"/>
        <w:ind w:left="682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2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37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Δ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15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5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5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Χ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Ω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15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Δ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Χ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6242"/>
      </w:pP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Κ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π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γ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φ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Σ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σ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70"/>
        <w:sectPr>
          <w:pgMar w:header="565" w:footer="1224" w:top="760" w:bottom="280" w:left="1020" w:right="980"/>
          <w:pgSz w:w="11920" w:h="16840"/>
        </w:sectPr>
      </w:pPr>
      <w:r>
        <w:pict>
          <v:group style="position:absolute;margin-left:83.64pt;margin-top:52.5199pt;width:449.28pt;height:0pt;mso-position-horizontal-relative:page;mso-position-vertical-relative:paragraph;z-index:-8376" coordorigin="1673,1050" coordsize="8986,0">
            <v:shape style="position:absolute;left:1673;top:1050;width:8986;height:0" coordorigin="1673,1050" coordsize="8986,0" path="m1673,1050l10658,1050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ε</w:t>
      </w:r>
      <w:r>
        <w:rPr>
          <w:rFonts w:cs="Arial" w:hAnsi="Arial" w:eastAsia="Arial" w:ascii="Arial"/>
          <w:spacing w:val="-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both"/>
        <w:spacing w:before="9"/>
        <w:ind w:left="311" w:right="3917"/>
      </w:pPr>
      <w:r>
        <w:pict>
          <v:group style="position:absolute;margin-left:83.64pt;margin-top:49.02pt;width:456.36pt;height:0pt;mso-position-horizontal-relative:page;mso-position-vertical-relative:page;z-index:-8375" coordorigin="1673,980" coordsize="9127,0">
            <v:shape style="position:absolute;left:1673;top:980;width:9127;height:0" coordorigin="1673,980" coordsize="9127,0" path="m1673,980l10800,980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3"/>
        <w:ind w:left="255" w:right="280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55" w:right="5634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55" w:right="7165"/>
      </w:pP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κ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έ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λ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σ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τ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η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π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ή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ι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255" w:right="26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π</w:t>
      </w:r>
      <w:r>
        <w:rPr>
          <w:rFonts w:cs="Arial" w:hAnsi="Arial" w:eastAsia="Arial" w:ascii="Arial"/>
          <w:spacing w:val="-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Α</w:t>
      </w:r>
      <w:r>
        <w:rPr>
          <w:rFonts w:cs="Arial" w:hAnsi="Arial" w:eastAsia="Arial" w:ascii="Arial"/>
          <w:spacing w:val="-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ψ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χ</w:t>
      </w:r>
      <w:r>
        <w:rPr>
          <w:rFonts w:cs="Arial" w:hAnsi="Arial" w:eastAsia="Arial" w:ascii="Arial"/>
          <w:spacing w:val="-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255" w:right="267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255" w:right="271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λ</w:t>
      </w:r>
      <w:r>
        <w:rPr>
          <w:rFonts w:cs="Arial" w:hAnsi="Arial" w:eastAsia="Arial" w:ascii="Arial"/>
          <w:spacing w:val="-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255" w:right="2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άδο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ος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ρεο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εί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ηρεσ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εί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ρομήθε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οθή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οδο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τρο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ής,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ημερομη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θεται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αραδώσει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στον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(5)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μες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ημέρες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τερα.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255" w:right="2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Μετά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άθε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ση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οθή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ες,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τής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ρεο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στην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ηρεσ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οδε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στο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αφέρεται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ημερομη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σης,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οσότητα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θμός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ασης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εση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255" w:right="2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τρο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ροτε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μφω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αρ.11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εδ.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άρθρου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Ν4412/16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μφω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όμε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στο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άρθρο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208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όμο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255" w:right="2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άδο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αραδώσει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στην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ηρεσ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τρε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ρές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ήρε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ρωτότ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ατασ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αστές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τές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εξο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σμό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ράφεται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εξο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σμός,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αθώς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σης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ήρε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εξο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σμού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(με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όματα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σώ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ώστε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οδε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δεσμε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άδο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ροσφερόμε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μές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255" w:right="267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π</w:t>
      </w:r>
      <w:r>
        <w:rPr>
          <w:rFonts w:cs="Arial" w:hAnsi="Arial" w:eastAsia="Arial" w:ascii="Arial"/>
          <w:spacing w:val="-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2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3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37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Γ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Γ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5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5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4" w:right="280"/>
        <w:sectPr>
          <w:pgMar w:header="565" w:footer="1224" w:top="760" w:bottom="280" w:left="880" w:right="980"/>
          <w:pgSz w:w="11920" w:h="16840"/>
        </w:sectPr>
      </w:pPr>
      <w:r>
        <w:pict>
          <v:group style="position:absolute;margin-left:83.64pt;margin-top:52.8799pt;width:449.28pt;height:0pt;mso-position-horizontal-relative:page;mso-position-vertical-relative:paragraph;z-index:-8374" coordorigin="1673,1058" coordsize="8986,0">
            <v:shape style="position:absolute;left:1673;top:1058;width:8986;height:0" coordorigin="1673,1058" coordsize="8986,0" path="m1673,1058l10658,1058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both"/>
        <w:spacing w:before="9"/>
        <w:ind w:left="311" w:right="3917"/>
      </w:pPr>
      <w:r>
        <w:pict>
          <v:group style="position:absolute;margin-left:83.64pt;margin-top:49.02pt;width:456.36pt;height:0pt;mso-position-horizontal-relative:page;mso-position-vertical-relative:page;z-index:-8373" coordorigin="1673,980" coordsize="9127,0">
            <v:shape style="position:absolute;left:1673;top:980;width:9127;height:0" coordorigin="1673,980" coordsize="9127,0" path="m1673,980l10800,980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3" w:lineRule="auto" w:line="358"/>
        <w:ind w:left="114" w:right="268"/>
      </w:pP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-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4" w:right="282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4" w:right="1237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ζ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ε</w:t>
      </w:r>
      <w:r>
        <w:rPr>
          <w:rFonts w:cs="Arial" w:hAnsi="Arial" w:eastAsia="Arial" w:ascii="Arial"/>
          <w:spacing w:val="-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4" w:right="267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4" w:right="275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4" w:right="267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4" w:right="276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5" w:right="5767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4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  </w:t>
      </w:r>
      <w:r>
        <w:rPr>
          <w:rFonts w:cs="Arial" w:hAnsi="Arial" w:eastAsia="Arial" w:ascii="Arial"/>
          <w:b/>
          <w:spacing w:val="23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5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5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Β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5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255" w:right="280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255" w:right="269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ψ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τ</w:t>
      </w:r>
      <w:r>
        <w:rPr>
          <w:rFonts w:cs="Arial" w:hAnsi="Arial" w:eastAsia="Arial" w:ascii="Arial"/>
          <w:spacing w:val="-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255" w:right="267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255" w:right="279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ψ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255" w:right="269"/>
        <w:sectPr>
          <w:pgMar w:header="565" w:footer="1224" w:top="760" w:bottom="280" w:left="880" w:right="980"/>
          <w:pgSz w:w="11920" w:h="16840"/>
        </w:sectPr>
      </w:pPr>
      <w:r>
        <w:pict>
          <v:group style="position:absolute;margin-left:83.64pt;margin-top:88.0699pt;width:449.28pt;height:0pt;mso-position-horizontal-relative:page;mso-position-vertical-relative:paragraph;z-index:-8372" coordorigin="1673,1761" coordsize="8986,0">
            <v:shape style="position:absolute;left:1673;top:1761;width:8986;height:0" coordorigin="1673,1761" coordsize="8986,0" path="m1673,1761l10658,1761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ψ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both"/>
        <w:spacing w:before="9"/>
        <w:ind w:left="171" w:right="3917"/>
      </w:pPr>
      <w:r>
        <w:pict>
          <v:group style="position:absolute;margin-left:83.64pt;margin-top:49.02pt;width:456.36pt;height:0pt;mso-position-horizontal-relative:page;mso-position-vertical-relative:page;z-index:-8371" coordorigin="1673,980" coordsize="9127,0">
            <v:shape style="position:absolute;left:1673;top:980;width:9127;height:0" coordorigin="1673,980" coordsize="9127,0" path="m1673,980l10800,980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3"/>
        <w:ind w:left="115" w:right="342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58"/>
        <w:ind w:left="398" w:right="282" w:hanging="283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5" w:right="197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281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98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71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ψ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ϋ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9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υ</w:t>
      </w:r>
      <w:r>
        <w:rPr>
          <w:rFonts w:cs="Arial" w:hAnsi="Arial" w:eastAsia="Arial" w:ascii="Arial"/>
          <w:spacing w:val="-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π</w:t>
      </w:r>
      <w:r>
        <w:rPr>
          <w:rFonts w:cs="Arial" w:hAnsi="Arial" w:eastAsia="Arial" w:ascii="Arial"/>
          <w:spacing w:val="-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auto" w:line="358"/>
        <w:ind w:left="115" w:right="272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ψ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81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76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λ</w:t>
      </w:r>
      <w:r>
        <w:rPr>
          <w:rFonts w:cs="Arial" w:hAnsi="Arial" w:eastAsia="Arial" w:ascii="Arial"/>
          <w:spacing w:val="-19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-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81"/>
        <w:sectPr>
          <w:pgMar w:header="565" w:footer="1224" w:top="760" w:bottom="280" w:left="1020" w:right="980"/>
          <w:pgSz w:w="11920" w:h="16840"/>
        </w:sectPr>
      </w:pPr>
      <w:r>
        <w:pict>
          <v:group style="position:absolute;margin-left:83.64pt;margin-top:57.8299pt;width:449.28pt;height:0pt;mso-position-horizontal-relative:page;mso-position-vertical-relative:paragraph;z-index:-8370" coordorigin="1673,1157" coordsize="8986,0">
            <v:shape style="position:absolute;left:1673;top:1157;width:8986;height:0" coordorigin="1673,1157" coordsize="8986,0" path="m1673,1157l10658,1157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ύ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both"/>
        <w:spacing w:before="9"/>
        <w:ind w:left="311" w:right="3917"/>
      </w:pPr>
      <w:r>
        <w:pict>
          <v:group style="position:absolute;margin-left:83.64pt;margin-top:49.02pt;width:456.36pt;height:0pt;mso-position-horizontal-relative:page;mso-position-vertical-relative:page;z-index:-8369" coordorigin="1673,980" coordsize="9127,0">
            <v:shape style="position:absolute;left:1673;top:980;width:9127;height:0" coordorigin="1673,980" coordsize="9127,0" path="m1673,980l10800,980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3" w:lineRule="auto" w:line="358"/>
        <w:ind w:left="114" w:right="271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π</w:t>
      </w:r>
      <w:r>
        <w:rPr>
          <w:rFonts w:cs="Arial" w:hAnsi="Arial" w:eastAsia="Arial" w:ascii="Arial"/>
          <w:spacing w:val="-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4" w:right="278"/>
      </w:pP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4" w:right="7785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4" w:right="273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4" w:right="1719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5" w:right="7551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5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    </w:t>
      </w:r>
      <w:r>
        <w:rPr>
          <w:rFonts w:cs="Arial" w:hAnsi="Arial" w:eastAsia="Arial" w:ascii="Arial"/>
          <w:b/>
          <w:spacing w:val="9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5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5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255" w:right="269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ψ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ψ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ε</w:t>
      </w:r>
      <w:r>
        <w:rPr>
          <w:rFonts w:cs="Arial" w:hAnsi="Arial" w:eastAsia="Arial" w:ascii="Arial"/>
          <w:spacing w:val="-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ψ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255" w:right="26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ρ</w:t>
      </w:r>
      <w:r>
        <w:rPr>
          <w:rFonts w:cs="Arial" w:hAnsi="Arial" w:eastAsia="Arial" w:ascii="Arial"/>
          <w:spacing w:val="-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255" w:right="2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όρρ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ψης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ηρης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μέρο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οσότητας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όφαση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οφα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ομέ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στερα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ωμοδότηση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αρμόδ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ορεί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ατάστασή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μφω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όρο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ασης,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μέσα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ροθεσμ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όφαση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255" w:right="259" w:firstLine="27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ατάσταση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μετά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ήξη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ροθεσμ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ατάσταση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ορεί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τερη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τής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θεωρε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ρόθεσμος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ρώσε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ρόθεσμης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αράδοσης.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255" w:right="26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τής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αταστήσει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φθη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αν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μέσα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ροθεσμ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εφόσον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ήξει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ός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ος,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σσεται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τωτος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όμε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ρώσε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255" w:right="260"/>
        <w:sectPr>
          <w:pgMar w:header="565" w:footer="1224" w:top="760" w:bottom="280" w:left="880" w:right="98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στροφή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φθη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αν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μετά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ση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σης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οσότητας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ορρι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φθε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αφού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ηφθεί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τής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ρεο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οσότητα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φθη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αταστάθη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μέσα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σε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οσι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(20)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ημέρες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ημερομη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έας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οσότητας.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ροθεσμ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ορεί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αραταθεί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στερα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both"/>
        <w:spacing w:before="9"/>
        <w:ind w:left="171" w:right="3917"/>
      </w:pPr>
      <w:r>
        <w:pict>
          <v:group style="position:absolute;margin-left:83.64pt;margin-top:49.02pt;width:456.36pt;height:0pt;mso-position-horizontal-relative:page;mso-position-vertical-relative:page;z-index:-8368" coordorigin="1673,980" coordsize="9127,0">
            <v:shape style="position:absolute;left:1673;top:980;width:9127;height:0" coordorigin="1673,980" coordsize="9127,0" path="m1673,980l10800,980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3" w:lineRule="auto" w:line="358"/>
        <w:ind w:left="115" w:right="2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τημα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τητα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(5)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στον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ημέρες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όφαση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αρμοδ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οφα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ομέ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ρόστ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μο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οσοστό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2,5%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οσότητας.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θει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ροθεσμ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αράταση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ήθη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φθε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οσότητα,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φορέας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ορεί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εί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στην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αταστροφή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ηση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οσότητας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τής,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ατά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σες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ατάξε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όφαση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αρμοδ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οφα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ομέ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στερα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ωμοδότηση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αρμοδ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ορεί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θεί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στροφή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στον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φθη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ατάστασή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ϋ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όθεση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τής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αταθέσει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ρηματ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ηση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σα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αξ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οσότητας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φθη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"/>
        <w:ind w:left="642" w:right="4333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  <w:t>6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  </w:t>
      </w:r>
      <w:r>
        <w:rPr>
          <w:rFonts w:cs="Arial" w:hAnsi="Arial" w:eastAsia="Arial" w:ascii="Arial"/>
          <w:b/>
          <w:spacing w:val="2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Χ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Δ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3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Ω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τής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ρεο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δει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μέσα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τον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τρό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αση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ράφο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ξη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αράδοσης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ορεί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αρατε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θες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σωρε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ές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ϋ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οθέσε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5" w:right="40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α)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τηρο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οι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όροι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άταξης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άρθρου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.4412/16.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6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δοθεί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ημέ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όφαση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αρμόδ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οφα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όμε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αθέτο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σας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μετά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ωμοδότηση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αρμοδ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τε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ρωτο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αθέτο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σας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εφόσον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μφω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εί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τε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στερα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τημα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ρεωτ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ήξη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5" w:right="37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άστημα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αράτασης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σο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ρότερο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αράδοσης.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αράτασης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αράδοσης,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αράτασης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στο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αράδοσης.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2" w:firstLine="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όφαση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αράτασης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τός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αστήματος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τήματος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αράτασης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αράδοσης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ωτέρας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τέρως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αρών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ώς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ρόθεσμη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αράδοση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δώ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ρώσε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άθε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αράτασης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αράδοσης,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οι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ρώσε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στο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άρθρο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.4412/16.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ήξει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αράδοσης,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ηθεί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ρως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τημα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αράτασης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εάν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ήξει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αραταθε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ατά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ωτέρω,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ος,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αραδοθεί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σσεται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τωτος.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τής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ρεο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εί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ηρεσ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εί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ρομήθε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οθή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οδο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τρο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ής,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ημερομη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θεται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αραδώσει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στον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τε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(5)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μες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ημέρες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τερα.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2"/>
        <w:sectPr>
          <w:pgMar w:header="565" w:footer="1224" w:top="760" w:bottom="280" w:left="1020" w:right="980"/>
          <w:pgSz w:w="11920" w:h="16840"/>
        </w:sectPr>
      </w:pPr>
      <w:r>
        <w:pict>
          <v:group style="position:absolute;margin-left:83.64pt;margin-top:105.23pt;width:449.28pt;height:0pt;mso-position-horizontal-relative:page;mso-position-vertical-relative:paragraph;z-index:-8367" coordorigin="1673,2105" coordsize="8986,0">
            <v:shape style="position:absolute;left:1673;top:2105;width:8986;height:0" coordorigin="1673,2105" coordsize="8986,0" path="m1673,2105l10658,2105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Μετά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άθε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στην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οθή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οδο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τώ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ρεο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στην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ηρεσ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οδε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θεωρημέ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οθή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αφέρεται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ημερομη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σης,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οσότητα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θμός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ασης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εση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both"/>
        <w:spacing w:before="9"/>
        <w:ind w:left="171" w:right="3917"/>
      </w:pPr>
      <w:r>
        <w:pict>
          <v:group style="position:absolute;margin-left:83.64pt;margin-top:49.02pt;width:456.36pt;height:0pt;mso-position-horizontal-relative:page;mso-position-vertical-relative:page;z-index:-8366" coordorigin="1673,980" coordsize="9127,0">
            <v:shape style="position:absolute;left:1673;top:980;width:9127;height:0" coordorigin="1673,980" coordsize="9127,0" path="m1673,980l10800,980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8"/>
        <w:ind w:left="115" w:right="4197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Ρ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Ρ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Ο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4"/>
          <w:szCs w:val="14"/>
          <w:u w:val="thick" w:color="000000"/>
        </w:rPr>
        <w:t>ο</w:t>
      </w:r>
      <w:r>
        <w:rPr>
          <w:rFonts w:cs="Arial" w:hAnsi="Arial" w:eastAsia="Arial" w:ascii="Arial"/>
          <w:b/>
          <w:spacing w:val="22"/>
          <w:w w:val="100"/>
          <w:position w:val="8"/>
          <w:sz w:val="14"/>
          <w:szCs w:val="14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Κ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Υ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Ρ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  <w:t>Ω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Ε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  <w:t>Ι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Γ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  <w:t>Ι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  <w:t>Α</w:t>
      </w:r>
      <w:r>
        <w:rPr>
          <w:rFonts w:cs="Arial" w:hAnsi="Arial" w:eastAsia="Arial" w:ascii="Arial"/>
          <w:b/>
          <w:spacing w:val="-7"/>
          <w:w w:val="100"/>
          <w:position w:val="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Ε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Κ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Π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Ρ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  <w:t>Θ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Ε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  <w:t>Μ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Π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2"/>
          <w:szCs w:val="22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Ρ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2"/>
          <w:szCs w:val="22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  <w:t>Δ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58"/>
        <w:ind w:left="115" w:right="446"/>
      </w:pP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φορτωθεί</w:t>
      </w:r>
      <w:r>
        <w:rPr>
          <w:rFonts w:cs="Arial" w:hAnsi="Arial" w:eastAsia="Arial" w:ascii="Arial"/>
          <w:color w:val="2A2A2A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αραδοθεί</w:t>
      </w:r>
      <w:r>
        <w:rPr>
          <w:rFonts w:cs="Arial" w:hAnsi="Arial" w:eastAsia="Arial" w:ascii="Arial"/>
          <w:color w:val="2A2A2A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ατασταθεί</w:t>
      </w:r>
      <w:r>
        <w:rPr>
          <w:rFonts w:cs="Arial" w:hAnsi="Arial" w:eastAsia="Arial" w:ascii="Arial"/>
          <w:color w:val="2A2A2A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μετά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ήξη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color w:val="2A2A2A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ρι</w:t>
      </w:r>
      <w:r>
        <w:rPr>
          <w:rFonts w:cs="Arial" w:hAnsi="Arial" w:eastAsia="Arial" w:ascii="Arial"/>
          <w:color w:val="2A2A2A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ήξης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αράτασης</w:t>
      </w:r>
      <w:r>
        <w:rPr>
          <w:rFonts w:cs="Arial" w:hAnsi="Arial" w:eastAsia="Arial" w:ascii="Arial"/>
          <w:color w:val="2A2A2A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ορη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ήθη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ε,</w:t>
      </w:r>
      <w:r>
        <w:rPr>
          <w:rFonts w:cs="Arial" w:hAnsi="Arial" w:eastAsia="Arial" w:ascii="Arial"/>
          <w:color w:val="2A2A2A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μφω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«άρθρο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206»</w:t>
      </w:r>
      <w:r>
        <w:rPr>
          <w:rFonts w:cs="Arial" w:hAnsi="Arial" w:eastAsia="Arial" w:ascii="Arial"/>
          <w:color w:val="000000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.4412/16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ρόστ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μο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5%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color w:val="2A2A2A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αξ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οσότητας</w:t>
      </w:r>
      <w:r>
        <w:rPr>
          <w:rFonts w:cs="Arial" w:hAnsi="Arial" w:eastAsia="Arial" w:ascii="Arial"/>
          <w:color w:val="2A2A2A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αραδόθη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ρόθεσμα.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59"/>
      </w:pP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ρόστ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μο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ζ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αξ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ρόθεσμα</w:t>
      </w:r>
      <w:r>
        <w:rPr>
          <w:rFonts w:cs="Arial" w:hAnsi="Arial" w:eastAsia="Arial" w:ascii="Arial"/>
          <w:color w:val="2A2A2A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αραδοθέ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color w:val="2A2A2A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ώ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ωρ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color w:val="2A2A2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ΦΠ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άν</w:t>
      </w:r>
      <w:r>
        <w:rPr>
          <w:rFonts w:cs="Arial" w:hAnsi="Arial" w:eastAsia="Arial" w:ascii="Arial"/>
          <w:color w:val="2A2A2A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color w:val="2A2A2A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αραδόθη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αν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ρόθεσμα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ηρεά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ζ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</w:t>
      </w:r>
      <w:r>
        <w:rPr>
          <w:rFonts w:cs="Arial" w:hAnsi="Arial" w:eastAsia="Arial" w:ascii="Arial"/>
          <w:color w:val="2A2A2A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ρησ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ηση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αραδόθη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εμ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ρόθεσμα,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ρόστ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μο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ζ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αξ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οσότητας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τώ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2"/>
      </w:pP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color w:val="2A2A2A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ατά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τον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σμό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αστήματος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αθ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στέρησης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φόρτωση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αράδοση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ατάσταση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ώ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όφαση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οφα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ομέ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στερα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ωμοδότηση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αρμοδ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τ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όψη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ος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αρή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θε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έραν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ατά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άφορα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στάδ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ώ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θ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τής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αρατε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ετα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α,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φόρτωσης</w:t>
      </w:r>
      <w:r>
        <w:rPr>
          <w:rFonts w:cs="Arial" w:hAnsi="Arial" w:eastAsia="Arial" w:ascii="Arial"/>
          <w:color w:val="2A2A2A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αράδοσης.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2"/>
      </w:pP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φόσον</w:t>
      </w:r>
      <w:r>
        <w:rPr>
          <w:rFonts w:cs="Arial" w:hAnsi="Arial" w:eastAsia="Arial" w:ascii="Arial"/>
          <w:color w:val="2A2A2A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τής</w:t>
      </w:r>
      <w:r>
        <w:rPr>
          <w:rFonts w:cs="Arial" w:hAnsi="Arial" w:eastAsia="Arial" w:ascii="Arial"/>
          <w:color w:val="2A2A2A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ή,</w:t>
      </w:r>
      <w:r>
        <w:rPr>
          <w:rFonts w:cs="Arial" w:hAnsi="Arial" w:eastAsia="Arial" w:ascii="Arial"/>
          <w:color w:val="2A2A2A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τός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όμε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ατά</w:t>
      </w:r>
      <w:r>
        <w:rPr>
          <w:rFonts w:cs="Arial" w:hAnsi="Arial" w:eastAsia="Arial" w:ascii="Arial"/>
          <w:color w:val="2A2A2A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ωτέρω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ρόστ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μο,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ζ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σε</w:t>
      </w:r>
      <w:r>
        <w:rPr>
          <w:rFonts w:cs="Arial" w:hAnsi="Arial" w:eastAsia="Arial" w:ascii="Arial"/>
          <w:color w:val="2A2A2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άρος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ος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οσού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ής,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ζ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όμε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ήξης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color w:val="2A2A2A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ρι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ροσ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όμ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ση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color w:val="2A2A2A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άθε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φορά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ώτατο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οσοστού</w:t>
      </w:r>
      <w:r>
        <w:rPr>
          <w:rFonts w:cs="Arial" w:hAnsi="Arial" w:eastAsia="Arial" w:ascii="Arial"/>
          <w:color w:val="2A2A2A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ερημερ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ας.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0"/>
      </w:pP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color w:val="2A2A2A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color w:val="2A2A2A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ραξη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ρ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οστ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μου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ων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ράτηση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οσό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ηρωμής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τή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ή,</w:t>
      </w:r>
      <w:r>
        <w:rPr>
          <w:rFonts w:cs="Arial" w:hAnsi="Arial" w:eastAsia="Arial" w:ascii="Arial"/>
          <w:color w:val="2A2A2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σε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άρ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ψης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σό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οση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ατά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ησης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color w:val="2A2A2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εσης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α,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εφόσον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τής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θέσει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οσό.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5"/>
      </w:pP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ωσης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ομ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φορέω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ρόστ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οι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οι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ως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σε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ωσης.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5" w:right="4739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Ρ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Ρ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Ο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4"/>
          <w:szCs w:val="1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8"/>
          <w:sz w:val="14"/>
          <w:szCs w:val="14"/>
          <w:u w:val="thick" w:color="000000"/>
        </w:rPr>
        <w:t>  </w:t>
      </w:r>
      <w:r>
        <w:rPr>
          <w:rFonts w:cs="Arial" w:hAnsi="Arial" w:eastAsia="Arial" w:ascii="Arial"/>
          <w:b/>
          <w:spacing w:val="7"/>
          <w:w w:val="100"/>
          <w:position w:val="8"/>
          <w:sz w:val="14"/>
          <w:szCs w:val="14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Κ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Η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Ρ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Υ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  <w:t>Ξ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Π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Ρ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  <w:t>Μ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Η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  <w:t>Θ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Ε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Υ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0"/>
          <w:sz w:val="22"/>
          <w:szCs w:val="22"/>
          <w:u w:val="thick" w:color="000000"/>
        </w:rPr>
        <w:t>Τ</w:t>
      </w:r>
      <w:r>
        <w:rPr>
          <w:rFonts w:cs="Arial" w:hAnsi="Arial" w:eastAsia="Arial" w:ascii="Arial"/>
          <w:b/>
          <w:spacing w:val="-3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Ε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Κ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  <w:t>Π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0"/>
          <w:sz w:val="22"/>
          <w:szCs w:val="22"/>
          <w:u w:val="thick" w:color="000000"/>
        </w:rPr>
        <w:t>Τ</w:t>
      </w:r>
      <w:r>
        <w:rPr>
          <w:rFonts w:cs="Arial" w:hAnsi="Arial" w:eastAsia="Arial" w:ascii="Arial"/>
          <w:b/>
          <w:spacing w:val="-3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  <w:t>Ω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0"/>
          <w:sz w:val="22"/>
          <w:szCs w:val="22"/>
          <w:u w:val="thick" w:color="000000"/>
        </w:rPr>
        <w:t>Τ</w:t>
      </w:r>
      <w:r>
        <w:rPr>
          <w:rFonts w:cs="Arial" w:hAnsi="Arial" w:eastAsia="Arial" w:ascii="Arial"/>
          <w:b/>
          <w:spacing w:val="-3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  <w:u w:val="thick" w:color="000000"/>
        </w:rPr>
        <w:t>Υ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60" w:hanging="7"/>
      </w:pP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άδο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ος</w:t>
      </w:r>
      <w:r>
        <w:rPr>
          <w:rFonts w:cs="Arial" w:hAnsi="Arial" w:eastAsia="Arial" w:ascii="Arial"/>
          <w:color w:val="2A2A2A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σσεται</w:t>
      </w:r>
      <w:r>
        <w:rPr>
          <w:rFonts w:cs="Arial" w:hAnsi="Arial" w:eastAsia="Arial" w:ascii="Arial"/>
          <w:color w:val="2A2A2A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ρεωτ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τωτος</w:t>
      </w:r>
      <w:r>
        <w:rPr>
          <w:rFonts w:cs="Arial" w:hAnsi="Arial" w:eastAsia="Arial" w:ascii="Arial"/>
          <w:color w:val="2A2A2A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color w:val="2A2A2A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άθεση</w:t>
      </w:r>
      <w:r>
        <w:rPr>
          <w:rFonts w:cs="Arial" w:hAnsi="Arial" w:eastAsia="Arial" w:ascii="Arial"/>
          <w:color w:val="2A2A2A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στο</w:t>
      </w:r>
      <w:r>
        <w:rPr>
          <w:rFonts w:cs="Arial" w:hAnsi="Arial" w:eastAsia="Arial" w:ascii="Arial"/>
          <w:color w:val="2A2A2A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ομα</w:t>
      </w:r>
      <w:r>
        <w:rPr>
          <w:rFonts w:cs="Arial" w:hAnsi="Arial" w:eastAsia="Arial" w:ascii="Arial"/>
          <w:color w:val="2A2A2A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color w:val="2A2A2A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άθε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ωμα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ορρέει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τή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όφαση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αρμοδ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οφα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όμε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στερα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ωμοδότηση</w:t>
      </w:r>
      <w:r>
        <w:rPr>
          <w:rFonts w:cs="Arial" w:hAnsi="Arial" w:eastAsia="Arial" w:ascii="Arial"/>
          <w:color w:val="2A2A2A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αρμόδ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3" w:right="3556"/>
      </w:pP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α)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στην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color w:val="2A2A2A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ράφου</w:t>
      </w:r>
      <w:r>
        <w:rPr>
          <w:rFonts w:cs="Arial" w:hAnsi="Arial" w:eastAsia="Arial" w:ascii="Arial"/>
          <w:color w:val="2A2A2A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άρθρου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105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.4412/16.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63"/>
      </w:pP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σε</w:t>
      </w:r>
      <w:r>
        <w:rPr>
          <w:rFonts w:cs="Arial" w:hAnsi="Arial" w:eastAsia="Arial" w:ascii="Arial"/>
          <w:color w:val="2A2A2A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color w:val="2A2A2A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δημόσ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color w:val="2A2A2A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ασης</w:t>
      </w:r>
      <w:r>
        <w:rPr>
          <w:rFonts w:cs="Arial" w:hAnsi="Arial" w:eastAsia="Arial" w:ascii="Arial"/>
          <w:color w:val="2A2A2A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ώ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εφόσον</w:t>
      </w:r>
      <w:r>
        <w:rPr>
          <w:rFonts w:cs="Arial" w:hAnsi="Arial" w:eastAsia="Arial" w:ascii="Arial"/>
          <w:color w:val="2A2A2A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δε</w:t>
      </w:r>
      <w:r>
        <w:rPr>
          <w:rFonts w:cs="Arial" w:hAnsi="Arial" w:eastAsia="Arial" w:ascii="Arial"/>
          <w:color w:val="2A2A2A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φόρτωσε,</w:t>
      </w:r>
      <w:r>
        <w:rPr>
          <w:rFonts w:cs="Arial" w:hAnsi="Arial" w:eastAsia="Arial" w:ascii="Arial"/>
          <w:color w:val="2A2A2A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αρέδωσε</w:t>
      </w:r>
      <w:r>
        <w:rPr>
          <w:rFonts w:cs="Arial" w:hAnsi="Arial" w:eastAsia="Arial" w:ascii="Arial"/>
          <w:color w:val="2A2A2A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ατέστησε</w:t>
      </w:r>
      <w:r>
        <w:rPr>
          <w:rFonts w:cs="Arial" w:hAnsi="Arial" w:eastAsia="Arial" w:ascii="Arial"/>
          <w:color w:val="2A2A2A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ασε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τήρησε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τά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μέσα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στον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στον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ρό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αράτασης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δόθη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ε,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μφω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όσα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color w:val="2A2A2A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στο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άρθρο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206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.4412/16.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5" w:right="5161"/>
      </w:pP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στην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color w:val="2A2A2A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δημόσ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ασης</w:t>
      </w:r>
      <w:r>
        <w:rPr>
          <w:rFonts w:cs="Arial" w:hAnsi="Arial" w:eastAsia="Arial" w:ascii="Arial"/>
          <w:color w:val="2A2A2A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ηρεσ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ώ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69"/>
      </w:pP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αα)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αν</w:t>
      </w:r>
      <w:r>
        <w:rPr>
          <w:rFonts w:cs="Arial" w:hAnsi="Arial" w:eastAsia="Arial" w:ascii="Arial"/>
          <w:color w:val="2A2A2A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color w:val="2A2A2A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ηρώσει</w:t>
      </w:r>
      <w:r>
        <w:rPr>
          <w:rFonts w:cs="Arial" w:hAnsi="Arial" w:eastAsia="Arial" w:ascii="Arial"/>
          <w:color w:val="2A2A2A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color w:val="2A2A2A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ές</w:t>
      </w:r>
      <w:r>
        <w:rPr>
          <w:rFonts w:cs="Arial" w:hAnsi="Arial" w:eastAsia="Arial" w:ascii="Arial"/>
          <w:color w:val="2A2A2A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ρεώσε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color w:val="2A2A2A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color w:val="2A2A2A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μμορφωθεί</w:t>
      </w:r>
      <w:r>
        <w:rPr>
          <w:rFonts w:cs="Arial" w:hAnsi="Arial" w:eastAsia="Arial" w:ascii="Arial"/>
          <w:color w:val="2A2A2A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color w:val="2A2A2A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τές</w:t>
      </w:r>
      <w:r>
        <w:rPr>
          <w:rFonts w:cs="Arial" w:hAnsi="Arial" w:eastAsia="Arial" w:ascii="Arial"/>
          <w:color w:val="2A2A2A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ές</w:t>
      </w:r>
      <w:r>
        <w:rPr>
          <w:rFonts w:cs="Arial" w:hAnsi="Arial" w:eastAsia="Arial" w:ascii="Arial"/>
          <w:color w:val="2A2A2A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ηρεσ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ας,</w:t>
      </w:r>
      <w:r>
        <w:rPr>
          <w:rFonts w:cs="Arial" w:hAnsi="Arial" w:eastAsia="Arial" w:ascii="Arial"/>
          <w:color w:val="2A2A2A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μφω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ες</w:t>
      </w:r>
      <w:r>
        <w:rPr>
          <w:rFonts w:cs="Arial" w:hAnsi="Arial" w:eastAsia="Arial" w:ascii="Arial"/>
          <w:color w:val="2A2A2A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αση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ες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ατάξε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0"/>
      </w:pP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αν</w:t>
      </w:r>
      <w:r>
        <w:rPr>
          <w:rFonts w:cs="Arial" w:hAnsi="Arial" w:eastAsia="Arial" w:ascii="Arial"/>
          <w:color w:val="2A2A2A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ερέ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color w:val="2A2A2A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</w:t>
      </w:r>
      <w:r>
        <w:rPr>
          <w:rFonts w:cs="Arial" w:hAnsi="Arial" w:eastAsia="Arial" w:ascii="Arial"/>
          <w:color w:val="2A2A2A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ροθεσμ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εσης</w:t>
      </w:r>
      <w:r>
        <w:rPr>
          <w:rFonts w:cs="Arial" w:hAnsi="Arial" w:eastAsia="Arial" w:ascii="Arial"/>
          <w:color w:val="2A2A2A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ασης,</w:t>
      </w:r>
      <w:r>
        <w:rPr>
          <w:rFonts w:cs="Arial" w:hAnsi="Arial" w:eastAsia="Arial" w:ascii="Arial"/>
          <w:color w:val="2A2A2A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ομέ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ων</w:t>
      </w:r>
      <w:r>
        <w:rPr>
          <w:rFonts w:cs="Arial" w:hAnsi="Arial" w:eastAsia="Arial" w:ascii="Arial"/>
          <w:color w:val="2A2A2A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όψη</w:t>
      </w:r>
      <w:r>
        <w:rPr>
          <w:rFonts w:cs="Arial" w:hAnsi="Arial" w:eastAsia="Arial" w:ascii="Arial"/>
          <w:color w:val="2A2A2A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αρατάσεω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2" w:firstLine="55"/>
        <w:sectPr>
          <w:pgNumType w:start="10"/>
          <w:pgMar w:footer="1224" w:header="565" w:top="760" w:bottom="280" w:left="1020" w:right="980"/>
          <w:footerReference w:type="default" r:id="rId51"/>
          <w:pgSz w:w="11920" w:h="16840"/>
        </w:sectPr>
      </w:pP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color w:val="2A2A2A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δρομής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τωσης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αδό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αση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ηρεσ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ατά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ράφου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αθέτο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σα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εί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στον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άδο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ηση,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both"/>
        <w:spacing w:before="9"/>
        <w:ind w:left="171" w:right="3917"/>
      </w:pPr>
      <w:r>
        <w:pict>
          <v:group style="position:absolute;margin-left:83.64pt;margin-top:49.02pt;width:456.36pt;height:0pt;mso-position-horizontal-relative:page;mso-position-vertical-relative:page;z-index:-8365" coordorigin="1673,980" coordsize="9127,0">
            <v:shape style="position:absolute;left:1673;top:980;width:9127;height:0" coordorigin="1673,980" coordsize="9127,0" path="m1673,980l10800,980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3" w:lineRule="auto" w:line="358"/>
        <w:ind w:left="115" w:right="265"/>
      </w:pP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ημο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color w:val="2A2A2A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ατάξεις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άρθρου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τού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color w:val="2A2A2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μέ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ραφή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ες</w:t>
      </w:r>
      <w:r>
        <w:rPr>
          <w:rFonts w:cs="Arial" w:hAnsi="Arial" w:eastAsia="Arial" w:ascii="Arial"/>
          <w:color w:val="2A2A2A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οφε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εί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άδο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ος</w:t>
      </w:r>
      <w:r>
        <w:rPr>
          <w:rFonts w:cs="Arial" w:hAnsi="Arial" w:eastAsia="Arial" w:ascii="Arial"/>
          <w:color w:val="2A2A2A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θέτο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τας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ροθεσμ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μμόρφωσή</w:t>
      </w:r>
      <w:r>
        <w:rPr>
          <w:rFonts w:cs="Arial" w:hAnsi="Arial" w:eastAsia="Arial" w:ascii="Arial"/>
          <w:color w:val="2A2A2A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1"/>
      </w:pP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color w:val="2A2A2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τασσόμε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ροθεσμ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ρέ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άρ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ασης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τως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ρότερη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δε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τε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(15)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ημερώ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ροθεσμ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α,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τέθη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ηση,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αρή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θε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ωρ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άδο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ος</w:t>
      </w:r>
      <w:r>
        <w:rPr>
          <w:rFonts w:cs="Arial" w:hAnsi="Arial" w:eastAsia="Arial" w:ascii="Arial"/>
          <w:color w:val="2A2A2A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μμορφωθε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σσεται</w:t>
      </w:r>
      <w:r>
        <w:rPr>
          <w:rFonts w:cs="Arial" w:hAnsi="Arial" w:eastAsia="Arial" w:ascii="Arial"/>
          <w:color w:val="2A2A2A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τωτος</w:t>
      </w:r>
      <w:r>
        <w:rPr>
          <w:rFonts w:cs="Arial" w:hAnsi="Arial" w:eastAsia="Arial" w:ascii="Arial"/>
          <w:color w:val="2A2A2A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μέσα</w:t>
      </w:r>
      <w:r>
        <w:rPr>
          <w:rFonts w:cs="Arial" w:hAnsi="Arial" w:eastAsia="Arial" w:ascii="Arial"/>
          <w:color w:val="2A2A2A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σε</w:t>
      </w:r>
      <w:r>
        <w:rPr>
          <w:rFonts w:cs="Arial" w:hAnsi="Arial" w:eastAsia="Arial" w:ascii="Arial"/>
          <w:color w:val="2A2A2A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ροθεσμ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color w:val="2A2A2A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(30)</w:t>
      </w:r>
      <w:r>
        <w:rPr>
          <w:rFonts w:cs="Arial" w:hAnsi="Arial" w:eastAsia="Arial" w:ascii="Arial"/>
          <w:color w:val="2A2A2A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ημερών</w:t>
      </w:r>
      <w:r>
        <w:rPr>
          <w:rFonts w:cs="Arial" w:hAnsi="Arial" w:eastAsia="Arial" w:ascii="Arial"/>
          <w:color w:val="2A2A2A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άροδο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ροθεσμ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μμόρφωσης,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όφαση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αθέ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τ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σας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ής.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όφαση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ροσδ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ζ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οι</w:t>
      </w:r>
      <w:r>
        <w:rPr>
          <w:rFonts w:cs="Arial" w:hAnsi="Arial" w:eastAsia="Arial" w:ascii="Arial"/>
          <w:color w:val="2A2A2A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οι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μη</w:t>
      </w:r>
      <w:r>
        <w:rPr>
          <w:rFonts w:cs="Arial" w:hAnsi="Arial" w:eastAsia="Arial" w:ascii="Arial"/>
          <w:color w:val="2A2A2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μμόρφωσης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αδό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ρος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ηση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αφορά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color w:val="2A2A2A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οδή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ησαν</w:t>
      </w:r>
      <w:r>
        <w:rPr>
          <w:rFonts w:cs="Arial" w:hAnsi="Arial" w:eastAsia="Arial" w:ascii="Arial"/>
          <w:color w:val="2A2A2A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σε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τή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5" w:right="463"/>
      </w:pP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ομ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ός</w:t>
      </w:r>
      <w:r>
        <w:rPr>
          <w:rFonts w:cs="Arial" w:hAnsi="Arial" w:eastAsia="Arial" w:ascii="Arial"/>
          <w:color w:val="2A2A2A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φορέας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σσεται</w:t>
      </w:r>
      <w:r>
        <w:rPr>
          <w:rFonts w:cs="Arial" w:hAnsi="Arial" w:eastAsia="Arial" w:ascii="Arial"/>
          <w:color w:val="2A2A2A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τωτος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ρωση</w:t>
      </w:r>
      <w:r>
        <w:rPr>
          <w:rFonts w:cs="Arial" w:hAnsi="Arial" w:eastAsia="Arial" w:ascii="Arial"/>
          <w:color w:val="2A2A2A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άθε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αση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ότα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63"/>
      </w:pP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α)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αση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ράφη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φορτώθη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αραδόθη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αταστάθη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θ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φορέα</w:t>
      </w:r>
      <w:r>
        <w:rPr>
          <w:rFonts w:cs="Arial" w:hAnsi="Arial" w:eastAsia="Arial" w:ascii="Arial"/>
          <w:color w:val="2A2A2A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τε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εί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αση.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5" w:right="6575"/>
      </w:pP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τρέ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οι</w:t>
      </w:r>
      <w:r>
        <w:rPr>
          <w:rFonts w:cs="Arial" w:hAnsi="Arial" w:eastAsia="Arial" w:ascii="Arial"/>
          <w:color w:val="2A2A2A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ωτέρας</w:t>
      </w:r>
      <w:r>
        <w:rPr>
          <w:rFonts w:cs="Arial" w:hAnsi="Arial" w:eastAsia="Arial" w:ascii="Arial"/>
          <w:color w:val="2A2A2A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ας.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60"/>
      </w:pP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color w:val="2A2A2A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τον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ομ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φορέα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σσεται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τωτος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ρωση,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άθεση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αση,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όφαση</w:t>
      </w:r>
      <w:r>
        <w:rPr>
          <w:rFonts w:cs="Arial" w:hAnsi="Arial" w:eastAsia="Arial" w:ascii="Arial"/>
          <w:color w:val="2A2A2A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οφα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όμε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στερα</w:t>
      </w:r>
      <w:r>
        <w:rPr>
          <w:rFonts w:cs="Arial" w:hAnsi="Arial" w:eastAsia="Arial" w:ascii="Arial"/>
          <w:color w:val="2A2A2A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ωμοδότηση</w:t>
      </w:r>
      <w:r>
        <w:rPr>
          <w:rFonts w:cs="Arial" w:hAnsi="Arial" w:eastAsia="Arial" w:ascii="Arial"/>
          <w:color w:val="2A2A2A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αρμοδ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ορ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ρεωτ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αφερόμε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εξη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ήσεω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αθρο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ά,</w:t>
      </w:r>
      <w:r>
        <w:rPr>
          <w:rFonts w:cs="Arial" w:hAnsi="Arial" w:eastAsia="Arial" w:ascii="Arial"/>
          <w:color w:val="2A2A2A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άτω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ρώσε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ς: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5" w:right="1009"/>
      </w:pP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α)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ατά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color w:val="2A2A2A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ησης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μμετο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color w:val="2A2A2A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εσης</w:t>
      </w:r>
      <w:r>
        <w:rPr>
          <w:rFonts w:cs="Arial" w:hAnsi="Arial" w:eastAsia="Arial" w:ascii="Arial"/>
          <w:color w:val="2A2A2A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ασης,</w:t>
      </w:r>
      <w:r>
        <w:rPr>
          <w:rFonts w:cs="Arial" w:hAnsi="Arial" w:eastAsia="Arial" w:ascii="Arial"/>
          <w:color w:val="2A2A2A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ατά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τωση.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60"/>
      </w:pP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2A2A2A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ραξη</w:t>
      </w:r>
      <w:r>
        <w:rPr>
          <w:rFonts w:cs="Arial" w:hAnsi="Arial" w:eastAsia="Arial" w:ascii="Arial"/>
          <w:color w:val="2A2A2A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ως</w:t>
      </w:r>
      <w:r>
        <w:rPr>
          <w:rFonts w:cs="Arial" w:hAnsi="Arial" w:eastAsia="Arial" w:ascii="Arial"/>
          <w:color w:val="2A2A2A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color w:val="2A2A2A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ορη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ήθη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στον</w:t>
      </w:r>
      <w:r>
        <w:rPr>
          <w:rFonts w:cs="Arial" w:hAnsi="Arial" w:eastAsia="Arial" w:ascii="Arial"/>
          <w:color w:val="2A2A2A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τωτο</w:t>
      </w:r>
      <w:r>
        <w:rPr>
          <w:rFonts w:cs="Arial" w:hAnsi="Arial" w:eastAsia="Arial" w:ascii="Arial"/>
          <w:color w:val="2A2A2A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</w:t>
      </w:r>
      <w:r>
        <w:rPr>
          <w:rFonts w:cs="Arial" w:hAnsi="Arial" w:eastAsia="Arial" w:ascii="Arial"/>
          <w:color w:val="2A2A2A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αση</w:t>
      </w:r>
      <w:r>
        <w:rPr>
          <w:rFonts w:cs="Arial" w:hAnsi="Arial" w:eastAsia="Arial" w:ascii="Arial"/>
          <w:color w:val="2A2A2A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άδο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τε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οσόν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τε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ατάθεση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οσού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τον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τε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ατά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ησης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ής.</w:t>
      </w:r>
      <w:r>
        <w:rPr>
          <w:rFonts w:cs="Arial" w:hAnsi="Arial" w:eastAsia="Arial" w:ascii="Arial"/>
          <w:color w:val="2A2A2A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σμός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ων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ημερομη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ήψης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ατα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τον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τή</w:t>
      </w:r>
      <w:r>
        <w:rPr>
          <w:rFonts w:cs="Arial" w:hAnsi="Arial" w:eastAsia="Arial" w:ascii="Arial"/>
          <w:color w:val="2A2A2A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ρι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ημερομη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δοσης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όφασης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ξης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ως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τώτο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A2A2A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άθε</w:t>
      </w:r>
      <w:r>
        <w:rPr>
          <w:rFonts w:cs="Arial" w:hAnsi="Arial" w:eastAsia="Arial" w:ascii="Arial"/>
          <w:color w:val="2A2A2A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φορά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ώτατο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ραξ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α,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ημερομη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δε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τή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έ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ρι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στροφής</w:t>
      </w:r>
      <w:r>
        <w:rPr>
          <w:rFonts w:cs="Arial" w:hAnsi="Arial" w:eastAsia="Arial" w:ascii="Arial"/>
          <w:color w:val="2A2A2A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της,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ισ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ον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άθε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φορά</w:t>
      </w:r>
      <w:r>
        <w:rPr>
          <w:rFonts w:cs="Arial" w:hAnsi="Arial" w:eastAsia="Arial" w:ascii="Arial"/>
          <w:color w:val="2A2A2A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ερημερ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ας.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1"/>
      </w:pP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έον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ορεί</w:t>
      </w:r>
      <w:r>
        <w:rPr>
          <w:rFonts w:cs="Arial" w:hAnsi="Arial" w:eastAsia="Arial" w:ascii="Arial"/>
          <w:color w:val="2A2A2A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ηθεί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ροσωρ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σμός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αδό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color w:val="2A2A2A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άσεων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color w:val="2A2A2A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ηρεσ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φορέων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color w:val="2A2A2A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εμ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στο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εφαρμο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ής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αρό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τος</w:t>
      </w:r>
      <w:r>
        <w:rPr>
          <w:rFonts w:cs="Arial" w:hAnsi="Arial" w:eastAsia="Arial" w:ascii="Arial"/>
          <w:color w:val="2A2A2A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όμου</w:t>
      </w:r>
      <w:r>
        <w:rPr>
          <w:rFonts w:cs="Arial" w:hAnsi="Arial" w:eastAsia="Arial" w:ascii="Arial"/>
          <w:color w:val="2A2A2A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ατά</w:t>
      </w:r>
      <w:r>
        <w:rPr>
          <w:rFonts w:cs="Arial" w:hAnsi="Arial" w:eastAsia="Arial" w:ascii="Arial"/>
          <w:color w:val="2A2A2A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ότερα</w:t>
      </w:r>
      <w:r>
        <w:rPr>
          <w:rFonts w:cs="Arial" w:hAnsi="Arial" w:eastAsia="Arial" w:ascii="Arial"/>
          <w:color w:val="2A2A2A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color w:val="2A2A2A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όμε</w:t>
      </w:r>
      <w:r>
        <w:rPr>
          <w:rFonts w:cs="Arial" w:hAnsi="Arial" w:eastAsia="Arial" w:ascii="Arial"/>
          <w:color w:val="2A2A2A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color w:val="2A2A2A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στο</w:t>
      </w:r>
      <w:r>
        <w:rPr>
          <w:rFonts w:cs="Arial" w:hAnsi="Arial" w:eastAsia="Arial" w:ascii="Arial"/>
          <w:color w:val="2A2A2A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άρθρο</w:t>
      </w:r>
      <w:r>
        <w:rPr>
          <w:rFonts w:cs="Arial" w:hAnsi="Arial" w:eastAsia="Arial" w:ascii="Arial"/>
          <w:color w:val="2A2A2A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74</w:t>
      </w:r>
      <w:r>
        <w:rPr>
          <w:rFonts w:cs="Arial" w:hAnsi="Arial" w:eastAsia="Arial" w:ascii="Arial"/>
          <w:color w:val="2A2A2A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.4412/16.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5" w:right="2114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1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1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   </w:t>
      </w:r>
      <w:r>
        <w:rPr>
          <w:rFonts w:cs="Arial" w:hAnsi="Arial" w:eastAsia="Arial" w:ascii="Arial"/>
          <w:b/>
          <w:spacing w:val="24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Γ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Χ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4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Γ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7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Β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68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ψ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ν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73"/>
        <w:sectPr>
          <w:pgMar w:header="565" w:footer="1224" w:top="760" w:bottom="280" w:left="1020" w:right="980"/>
          <w:pgSz w:w="11920" w:h="16840"/>
        </w:sectPr>
      </w:pPr>
      <w:r>
        <w:pict>
          <v:group style="position:absolute;margin-left:83.64pt;margin-top:36.5899pt;width:449.28pt;height:0pt;mso-position-horizontal-relative:page;mso-position-vertical-relative:paragraph;z-index:-8364" coordorigin="1673,732" coordsize="8986,0">
            <v:shape style="position:absolute;left:1673;top:732;width:8986;height:0" coordorigin="1673,732" coordsize="8986,0" path="m1673,732l10658,732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both"/>
        <w:spacing w:before="9"/>
        <w:ind w:left="171" w:right="3917"/>
      </w:pPr>
      <w:r>
        <w:pict>
          <v:group style="position:absolute;margin-left:83.64pt;margin-top:49.02pt;width:456.36pt;height:0pt;mso-position-horizontal-relative:page;mso-position-vertical-relative:page;z-index:-8363" coordorigin="1673,980" coordsize="9127,0">
            <v:shape style="position:absolute;left:1673;top:980;width:9127;height:0" coordorigin="1673,980" coordsize="9127,0" path="m1673,980l10800,980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3"/>
        <w:ind w:left="115" w:right="2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8457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266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365"/>
        <w:ind w:left="115" w:right="5333"/>
      </w:pPr>
      <w:r>
        <w:rPr>
          <w:rFonts w:cs="Arial" w:hAnsi="Arial" w:eastAsia="Arial" w:ascii="Arial"/>
          <w:spacing w:val="8"/>
          <w:w w:val="100"/>
          <w:sz w:val="21"/>
          <w:szCs w:val="21"/>
        </w:rPr>
        <w:t>τ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ο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κ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α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ι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ν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ο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ύ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ρ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γ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ι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ο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κ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α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ι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α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μ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ε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τ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α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χ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ε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ί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ρ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ι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σ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τ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ο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τ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ω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ν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υ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λ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ι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κ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ώ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ν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Δ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ε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λ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τ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ί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α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α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π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ο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σ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τ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ο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λ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ή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ς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τ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ω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ν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υ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λ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ι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κ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ώ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ν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5" w:right="5099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0"/>
          <w:w w:val="100"/>
          <w:sz w:val="24"/>
          <w:szCs w:val="24"/>
          <w:u w:val="thick" w:color="000000"/>
        </w:rPr>
        <w:t>0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       </w:t>
      </w:r>
      <w:r>
        <w:rPr>
          <w:rFonts w:cs="Arial" w:hAnsi="Arial" w:eastAsia="Arial" w:ascii="Arial"/>
          <w:b/>
          <w:spacing w:val="24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5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5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Γ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Ϊ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6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7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74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ϊ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γ</w:t>
      </w:r>
      <w:r>
        <w:rPr>
          <w:rFonts w:cs="Arial" w:hAnsi="Arial" w:eastAsia="Arial" w:ascii="Arial"/>
          <w:spacing w:val="-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5" w:right="1554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      </w:t>
      </w:r>
      <w:r>
        <w:rPr>
          <w:rFonts w:cs="Arial" w:hAnsi="Arial" w:eastAsia="Arial" w:ascii="Arial"/>
          <w:b/>
          <w:spacing w:val="26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ΣΧ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Δ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-5"/>
          <w:w w:val="100"/>
          <w:position w:val="0"/>
          <w:sz w:val="24"/>
          <w:szCs w:val="24"/>
          <w:u w:val="thick" w:color="000000"/>
        </w:rPr>
        <w:t>Φ</w:t>
      </w:r>
      <w:r>
        <w:rPr>
          <w:rFonts w:cs="Arial" w:hAnsi="Arial" w:eastAsia="Arial" w:ascii="Arial"/>
          <w:b/>
          <w:spacing w:val="-5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Χ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5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-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ΣΚ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7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Ϊ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ΤΩ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83"/>
      </w:pP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ϊ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81"/>
      </w:pP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ϊ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5" w:right="3519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  <w:t>2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      </w:t>
      </w:r>
      <w:r>
        <w:rPr>
          <w:rFonts w:cs="Arial" w:hAnsi="Arial" w:eastAsia="Arial" w:ascii="Arial"/>
          <w:b/>
          <w:spacing w:val="26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ΣΤΟ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7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C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67"/>
      </w:pP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ϊ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(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τ</w:t>
      </w:r>
      <w:r>
        <w:rPr>
          <w:rFonts w:cs="Arial" w:hAnsi="Arial" w:eastAsia="Arial" w:ascii="Arial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ϊ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ϊ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α</w:t>
      </w:r>
      <w:r>
        <w:rPr>
          <w:rFonts w:cs="Arial" w:hAnsi="Arial" w:eastAsia="Arial" w:ascii="Arial"/>
          <w:spacing w:val="-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8"/>
      </w:pP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κ</w:t>
      </w:r>
      <w:r>
        <w:rPr>
          <w:rFonts w:cs="Arial" w:hAnsi="Arial" w:eastAsia="Arial" w:ascii="Arial"/>
          <w:spacing w:val="-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ϊ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κ</w:t>
      </w:r>
      <w:r>
        <w:rPr>
          <w:rFonts w:cs="Arial" w:hAnsi="Arial" w:eastAsia="Arial" w:ascii="Arial"/>
          <w:spacing w:val="-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5" w:right="3083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   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sz w:val="24"/>
          <w:szCs w:val="24"/>
          <w:u w:val="thick" w:color="000000"/>
        </w:rPr>
        <w:t>Φ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ΣΤΗ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ΤΟ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ΤΗ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80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7"/>
        <w:sectPr>
          <w:pgMar w:header="565" w:footer="1224" w:top="760" w:bottom="280" w:left="1020" w:right="980"/>
          <w:pgSz w:w="11920" w:h="16840"/>
        </w:sectPr>
      </w:pPr>
      <w:r>
        <w:pict>
          <v:group style="position:absolute;margin-left:83.64pt;margin-top:37.9099pt;width:449.28pt;height:0pt;mso-position-horizontal-relative:page;mso-position-vertical-relative:paragraph;z-index:-8362" coordorigin="1673,758" coordsize="8986,0">
            <v:shape style="position:absolute;left:1673;top:758;width:8986;height:0" coordorigin="1673,758" coordsize="8986,0" path="m1673,758l10658,758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both"/>
        <w:spacing w:before="9"/>
        <w:ind w:left="171" w:right="3917"/>
      </w:pPr>
      <w:r>
        <w:pict>
          <v:group style="position:absolute;margin-left:83.64pt;margin-top:49.02pt;width:456.36pt;height:0pt;mso-position-horizontal-relative:page;mso-position-vertical-relative:page;z-index:-8361" coordorigin="1673,980" coordsize="9127,0">
            <v:shape style="position:absolute;left:1673;top:980;width:9127;height:0" coordorigin="1673,980" coordsize="9127,0" path="m1673,980l10800,980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3"/>
        <w:ind w:left="115" w:right="4671"/>
      </w:pP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ή</w:t>
      </w:r>
      <w:r>
        <w:rPr>
          <w:rFonts w:cs="Arial" w:hAnsi="Arial" w:eastAsia="Arial" w:ascii="Arial"/>
          <w:spacing w:val="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9"/>
          <w:w w:val="100"/>
          <w:sz w:val="20"/>
          <w:szCs w:val="20"/>
          <w:u w:val="single" w:color="000000"/>
        </w:rPr>
        <w:t>ή</w:t>
      </w:r>
      <w:r>
        <w:rPr>
          <w:rFonts w:cs="Arial" w:hAnsi="Arial" w:eastAsia="Arial" w:ascii="Arial"/>
          <w:spacing w:val="9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75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λ</w:t>
      </w:r>
      <w:r>
        <w:rPr>
          <w:rFonts w:cs="Arial" w:hAnsi="Arial" w:eastAsia="Arial" w:ascii="Arial"/>
          <w:spacing w:val="-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5" w:right="5676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  <w:t>4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      </w:t>
      </w:r>
      <w:r>
        <w:rPr>
          <w:rFonts w:cs="Arial" w:hAnsi="Arial" w:eastAsia="Arial" w:ascii="Arial"/>
          <w:b/>
          <w:spacing w:val="26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  <w:u w:val="thick" w:color="000000"/>
        </w:rPr>
        <w:t>Χ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7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Γ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Χ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Δ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ϊ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5" w:right="3256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  <w:t>5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      </w:t>
      </w:r>
      <w:r>
        <w:rPr>
          <w:rFonts w:cs="Arial" w:hAnsi="Arial" w:eastAsia="Arial" w:ascii="Arial"/>
          <w:b/>
          <w:spacing w:val="26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Β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Ω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2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–</w:t>
      </w:r>
      <w:r>
        <w:rPr>
          <w:rFonts w:cs="Arial" w:hAnsi="Arial" w:eastAsia="Arial" w:ascii="Arial"/>
          <w:b/>
          <w:spacing w:val="2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  <w:t>Ψ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Ω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ϊ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5" w:right="5654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  <w:t>6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      </w:t>
      </w:r>
      <w:r>
        <w:rPr>
          <w:rFonts w:cs="Arial" w:hAnsi="Arial" w:eastAsia="Arial" w:ascii="Arial"/>
          <w:b/>
          <w:spacing w:val="26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Ω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69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α</w:t>
      </w:r>
      <w:r>
        <w:rPr>
          <w:rFonts w:cs="Arial" w:hAnsi="Arial" w:eastAsia="Arial" w:ascii="Arial"/>
          <w:spacing w:val="-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71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τ</w:t>
      </w:r>
      <w:r>
        <w:rPr>
          <w:rFonts w:cs="Arial" w:hAnsi="Arial" w:eastAsia="Arial" w:ascii="Arial"/>
          <w:spacing w:val="-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76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5" w:right="2633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  <w:t>7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      </w:t>
      </w:r>
      <w:r>
        <w:rPr>
          <w:rFonts w:cs="Arial" w:hAnsi="Arial" w:eastAsia="Arial" w:ascii="Arial"/>
          <w:b/>
          <w:spacing w:val="26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ΤΑ</w:t>
      </w:r>
      <w:r>
        <w:rPr>
          <w:rFonts w:cs="Arial" w:hAnsi="Arial" w:eastAsia="Arial" w:ascii="Arial"/>
          <w:b/>
          <w:spacing w:val="-7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0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ω</w:t>
      </w:r>
      <w:r>
        <w:rPr>
          <w:rFonts w:cs="Arial" w:hAnsi="Arial" w:eastAsia="Arial" w:ascii="Arial"/>
          <w:spacing w:val="-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78" w:right="2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286"/>
        <w:sectPr>
          <w:pgMar w:header="565" w:footer="1224" w:top="760" w:bottom="280" w:left="1020" w:right="980"/>
          <w:pgSz w:w="11920" w:h="16840"/>
        </w:sectPr>
      </w:pPr>
      <w:r>
        <w:pict>
          <v:group style="position:absolute;margin-left:83.64pt;margin-top:24.1999pt;width:449.28pt;height:0pt;mso-position-horizontal-relative:page;mso-position-vertical-relative:paragraph;z-index:-8360" coordorigin="1673,484" coordsize="8986,0">
            <v:shape style="position:absolute;left:1673;top:484;width:8986;height:0" coordorigin="1673,484" coordsize="8986,0" path="m1673,484l10658,484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ϊ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both"/>
        <w:spacing w:before="9"/>
        <w:ind w:left="171" w:right="3917"/>
      </w:pPr>
      <w:r>
        <w:pict>
          <v:group style="position:absolute;margin-left:83.64pt;margin-top:49.02pt;width:456.36pt;height:0pt;mso-position-horizontal-relative:page;mso-position-vertical-relative:page;z-index:-8359" coordorigin="1673,980" coordsize="9127,0">
            <v:shape style="position:absolute;left:1673;top:980;width:9127;height:0" coordorigin="1673,980" coordsize="9127,0" path="m1673,980l10800,980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3" w:lineRule="auto" w:line="358"/>
        <w:ind w:left="115" w:right="273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ψ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-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ϊ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κ</w:t>
      </w:r>
      <w:r>
        <w:rPr>
          <w:rFonts w:cs="Arial" w:hAnsi="Arial" w:eastAsia="Arial" w:ascii="Arial"/>
          <w:spacing w:val="-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8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-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π</w:t>
      </w:r>
      <w:r>
        <w:rPr>
          <w:rFonts w:cs="Arial" w:hAnsi="Arial" w:eastAsia="Arial" w:ascii="Arial"/>
          <w:spacing w:val="-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76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71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ξ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ι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5" w:right="3290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  <w:t>8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      </w:t>
      </w:r>
      <w:r>
        <w:rPr>
          <w:rFonts w:cs="Arial" w:hAnsi="Arial" w:eastAsia="Arial" w:ascii="Arial"/>
          <w:b/>
          <w:spacing w:val="26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ΣΤΗ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  <w:t>Ξ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Δ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Χ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2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–</w:t>
      </w:r>
      <w:r>
        <w:rPr>
          <w:rFonts w:cs="Arial" w:hAnsi="Arial" w:eastAsia="Arial" w:ascii="Arial"/>
          <w:b/>
          <w:spacing w:val="2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Ω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ψ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ϊ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ύ</w:t>
      </w:r>
      <w:r>
        <w:rPr>
          <w:rFonts w:cs="Arial" w:hAnsi="Arial" w:eastAsia="Arial" w:ascii="Arial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82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5" w:right="4288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  <w:t>9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23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Χ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Ω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Δ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Χ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77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31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5" w:right="2587"/>
        <w:sectPr>
          <w:pgMar w:header="565" w:footer="1224" w:top="760" w:bottom="280" w:left="1020" w:right="98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both"/>
        <w:spacing w:before="9"/>
        <w:ind w:left="251" w:right="3917"/>
      </w:pPr>
      <w:r>
        <w:pict>
          <v:group style="position:absolute;margin-left:83.64pt;margin-top:49.02pt;width:456.36pt;height:0pt;mso-position-horizontal-relative:page;mso-position-vertical-relative:page;z-index:-8358" coordorigin="1673,980" coordsize="9127,0">
            <v:shape style="position:absolute;left:1673;top:980;width:9127;height:0" coordorigin="1673,980" coordsize="9127,0" path="m1673,980l10800,980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3"/>
        <w:ind w:left="195" w:right="6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95" w:right="2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334" w:right="268" w:hanging="1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ψ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334" w:right="270" w:hanging="22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ώ</w:t>
      </w:r>
      <w:r>
        <w:rPr>
          <w:rFonts w:cs="Arial" w:hAnsi="Arial" w:eastAsia="Arial" w:ascii="Arial"/>
          <w:spacing w:val="-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334" w:right="283" w:hanging="22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334" w:right="270" w:hanging="2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ι</w:t>
      </w:r>
      <w:r>
        <w:rPr>
          <w:rFonts w:cs="Arial" w:hAnsi="Arial" w:eastAsia="Arial" w:ascii="Arial"/>
          <w:spacing w:val="-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95" w:right="1402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  <w:t>0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23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ΣΤΟ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Η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–</w:t>
      </w:r>
      <w:r>
        <w:rPr>
          <w:rFonts w:cs="Arial" w:hAnsi="Arial" w:eastAsia="Arial" w:ascii="Arial"/>
          <w:b/>
          <w:spacing w:val="2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0"/>
          <w:sz w:val="24"/>
          <w:szCs w:val="24"/>
          <w:u w:val="thick" w:color="000000"/>
        </w:rPr>
        <w:t>Φ</w:t>
      </w:r>
      <w:r>
        <w:rPr>
          <w:rFonts w:cs="Arial" w:hAnsi="Arial" w:eastAsia="Arial" w:ascii="Arial"/>
          <w:b/>
          <w:spacing w:val="-5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7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-5"/>
          <w:w w:val="100"/>
          <w:position w:val="0"/>
          <w:sz w:val="24"/>
          <w:szCs w:val="24"/>
          <w:u w:val="thick" w:color="000000"/>
        </w:rPr>
        <w:t>Φ</w:t>
      </w:r>
      <w:r>
        <w:rPr>
          <w:rFonts w:cs="Arial" w:hAnsi="Arial" w:eastAsia="Arial" w:ascii="Arial"/>
          <w:b/>
          <w:spacing w:val="-5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ΤΑ</w:t>
      </w:r>
      <w:r>
        <w:rPr>
          <w:rFonts w:cs="Arial" w:hAnsi="Arial" w:eastAsia="Arial" w:ascii="Arial"/>
          <w:b/>
          <w:spacing w:val="-7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0"/>
          <w:sz w:val="24"/>
          <w:szCs w:val="24"/>
          <w:u w:val="thick" w:color="000000"/>
        </w:rPr>
        <w:t>Φ</w:t>
      </w:r>
      <w:r>
        <w:rPr>
          <w:rFonts w:cs="Arial" w:hAnsi="Arial" w:eastAsia="Arial" w:ascii="Arial"/>
          <w:b/>
          <w:spacing w:val="-5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95" w:right="2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95" w:right="8209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95" w:right="2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χ</w:t>
      </w:r>
      <w:r>
        <w:rPr>
          <w:rFonts w:cs="Arial" w:hAnsi="Arial" w:eastAsia="Arial" w:ascii="Arial"/>
          <w:spacing w:val="-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95" w:right="2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95" w:right="268"/>
      </w:pP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Θ</w:t>
      </w:r>
      <w:r>
        <w:rPr>
          <w:rFonts w:cs="Arial" w:hAnsi="Arial" w:eastAsia="Arial" w:ascii="Arial"/>
          <w:spacing w:val="-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β</w:t>
      </w:r>
      <w:r>
        <w:rPr>
          <w:rFonts w:cs="Arial" w:hAnsi="Arial" w:eastAsia="Arial" w:ascii="Arial"/>
          <w:spacing w:val="-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95" w:right="7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95" w:right="5221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23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7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Δ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Ω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ΤΑ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95" w:right="277"/>
        <w:sectPr>
          <w:pgMar w:header="565" w:footer="1224" w:top="760" w:bottom="280" w:left="940" w:right="980"/>
          <w:pgSz w:w="11920" w:h="16840"/>
        </w:sectPr>
      </w:pPr>
      <w:r>
        <w:pict>
          <v:group style="position:absolute;margin-left:83.64pt;margin-top:32.3599pt;width:449.28pt;height:0pt;mso-position-horizontal-relative:page;mso-position-vertical-relative:paragraph;z-index:-8357" coordorigin="1673,647" coordsize="8986,0">
            <v:shape style="position:absolute;left:1673;top:647;width:8986;height:0" coordorigin="1673,647" coordsize="8986,0" path="m1673,647l10658,647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υ</w:t>
      </w:r>
      <w:r>
        <w:rPr>
          <w:rFonts w:cs="Arial" w:hAnsi="Arial" w:eastAsia="Arial" w:ascii="Arial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both"/>
        <w:spacing w:before="9"/>
        <w:ind w:left="171" w:right="3917"/>
      </w:pPr>
      <w:r>
        <w:pict>
          <v:group style="position:absolute;margin-left:83.64pt;margin-top:49.02pt;width:456.36pt;height:0pt;mso-position-horizontal-relative:page;mso-position-vertical-relative:page;z-index:-8356" coordorigin="1673,980" coordsize="9127,0">
            <v:shape style="position:absolute;left:1673;top:980;width:9127;height:0" coordorigin="1673,980" coordsize="9127,0" path="m1673,980l10800,980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3" w:lineRule="auto" w:line="358"/>
        <w:ind w:left="115" w:right="276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5" w:right="5969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  <w:t>2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23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ΣΤΕ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ΤΑ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ψ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ψ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99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ώ</w:t>
      </w:r>
      <w:r>
        <w:rPr>
          <w:rFonts w:cs="Arial" w:hAnsi="Arial" w:eastAsia="Arial" w:ascii="Arial"/>
          <w:spacing w:val="-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76"/>
        <w:sectPr>
          <w:pgMar w:header="565" w:footer="1224" w:top="760" w:bottom="280" w:left="1020" w:right="980"/>
          <w:pgSz w:w="11920" w:h="16840"/>
        </w:sectPr>
      </w:pPr>
      <w:r>
        <w:pict>
          <v:group style="position:absolute;margin-left:83.64pt;margin-top:70.9099pt;width:449.28pt;height:0pt;mso-position-horizontal-relative:page;mso-position-vertical-relative:paragraph;z-index:-8355" coordorigin="1673,1418" coordsize="8986,0">
            <v:shape style="position:absolute;left:1673;top:1418;width:8986;height:0" coordorigin="1673,1418" coordsize="8986,0" path="m1673,1418l10658,1418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both"/>
        <w:spacing w:before="9"/>
        <w:ind w:left="171" w:right="3917"/>
      </w:pPr>
      <w:r>
        <w:pict>
          <v:group style="position:absolute;margin-left:83.64pt;margin-top:49.02pt;width:456.36pt;height:0pt;mso-position-horizontal-relative:page;mso-position-vertical-relative:page;z-index:-8354" coordorigin="1673,980" coordsize="9127,0">
            <v:shape style="position:absolute;left:1673;top:980;width:9127;height:0" coordorigin="1673,980" coordsize="9127,0" path="m1673,980l10800,980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3"/>
        <w:ind w:left="115" w:right="4324"/>
      </w:pP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ι</w:t>
      </w:r>
      <w:r>
        <w:rPr>
          <w:rFonts w:cs="Arial" w:hAnsi="Arial" w:eastAsia="Arial" w:ascii="Arial"/>
          <w:spacing w:val="-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«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»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ξ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ζ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5" w:right="5252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  <w:t>3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23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ΣΚ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7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  <w:t>Ξ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3505"/>
      </w:pP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5" w:right="6211"/>
      </w:pP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67"/>
      </w:pP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5" w:right="1463"/>
      </w:pP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5" w:right="4927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  <w:t>4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23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Β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ΤΑ</w:t>
      </w:r>
      <w:r>
        <w:rPr>
          <w:rFonts w:cs="Arial" w:hAnsi="Arial" w:eastAsia="Arial" w:ascii="Arial"/>
          <w:b/>
          <w:spacing w:val="-7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  <w:t>Ξ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  <w:t>Μ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67"/>
      </w:pPr>
      <w:r>
        <w:rPr>
          <w:rFonts w:cs="Arial" w:hAnsi="Arial" w:eastAsia="Arial" w:ascii="Arial"/>
          <w:spacing w:val="1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ρ</w:t>
      </w:r>
      <w:r>
        <w:rPr>
          <w:rFonts w:cs="Arial" w:hAnsi="Arial" w:eastAsia="Arial" w:ascii="Arial"/>
          <w:spacing w:val="8"/>
          <w:w w:val="99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99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υ</w:t>
      </w:r>
      <w:r>
        <w:rPr>
          <w:rFonts w:cs="Arial" w:hAnsi="Arial" w:eastAsia="Arial" w:ascii="Arial"/>
          <w:spacing w:val="-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17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χ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η</w:t>
      </w:r>
      <w:r>
        <w:rPr>
          <w:rFonts w:cs="Arial" w:hAnsi="Arial" w:eastAsia="Arial" w:ascii="Arial"/>
          <w:spacing w:val="17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ω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η</w:t>
      </w:r>
      <w:r>
        <w:rPr>
          <w:rFonts w:cs="Arial" w:hAnsi="Arial" w:eastAsia="Arial" w:ascii="Arial"/>
          <w:spacing w:val="1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υ</w:t>
      </w:r>
      <w:r>
        <w:rPr>
          <w:rFonts w:cs="Arial" w:hAnsi="Arial" w:eastAsia="Arial" w:ascii="Arial"/>
          <w:spacing w:val="19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ή</w:t>
      </w:r>
      <w:r>
        <w:rPr>
          <w:rFonts w:cs="Arial" w:hAnsi="Arial" w:eastAsia="Arial" w:ascii="Arial"/>
          <w:spacing w:val="9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η</w:t>
      </w:r>
      <w:r>
        <w:rPr>
          <w:rFonts w:cs="Arial" w:hAnsi="Arial" w:eastAsia="Arial" w:ascii="Arial"/>
          <w:spacing w:val="17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14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θ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17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β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ά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ν</w:t>
      </w:r>
      <w:r>
        <w:rPr>
          <w:rFonts w:cs="Arial" w:hAnsi="Arial" w:eastAsia="Arial" w:ascii="Arial"/>
          <w:spacing w:val="1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ί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1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ζ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μ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ε</w:t>
      </w:r>
      <w:r>
        <w:rPr>
          <w:rFonts w:cs="Arial" w:hAnsi="Arial" w:eastAsia="Arial" w:ascii="Arial"/>
          <w:spacing w:val="1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ν</w:t>
      </w:r>
      <w:r>
        <w:rPr>
          <w:rFonts w:cs="Arial" w:hAnsi="Arial" w:eastAsia="Arial" w:ascii="Arial"/>
          <w:spacing w:val="1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σ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φ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ά</w:t>
      </w:r>
      <w:r>
        <w:rPr>
          <w:rFonts w:cs="Arial" w:hAnsi="Arial" w:eastAsia="Arial" w:ascii="Arial"/>
          <w:spacing w:val="5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  <w:t>τ</w:t>
      </w:r>
      <w:r>
        <w:rPr>
          <w:rFonts w:cs="Arial" w:hAnsi="Arial" w:eastAsia="Arial" w:ascii="Arial"/>
          <w:spacing w:val="8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9"/>
          <w:w w:val="100"/>
          <w:sz w:val="20"/>
          <w:szCs w:val="20"/>
          <w:u w:val="single" w:color="000000"/>
        </w:rPr>
        <w:t>υ</w:t>
      </w:r>
      <w:r>
        <w:rPr>
          <w:rFonts w:cs="Arial" w:hAnsi="Arial" w:eastAsia="Arial" w:ascii="Arial"/>
          <w:spacing w:val="9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9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ω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5" w:right="5975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  <w:t>2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23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Π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  <w:t>Υ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ΣΗ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Δ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0"/>
          <w:sz w:val="24"/>
          <w:szCs w:val="24"/>
          <w:u w:val="thick" w:color="000000"/>
        </w:rPr>
        <w:t>Φ</w:t>
      </w:r>
      <w:r>
        <w:rPr>
          <w:rFonts w:cs="Arial" w:hAnsi="Arial" w:eastAsia="Arial" w:ascii="Arial"/>
          <w:b/>
          <w:spacing w:val="-5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position w:val="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3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Ω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Ν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15" w:right="26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άθε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αφορά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σα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τόσο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ατά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στάδ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δημο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ρασ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όσο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ατά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στάδ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θεί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μετά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ατάρτ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σή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αρμοδ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ων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αστηρ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ων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τής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αδή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οτε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αφορά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ΠΙ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σα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αση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θήσει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αμέσως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σης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αφόρων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Ν.3463/06.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15" w:right="260"/>
        <w:sectPr>
          <w:pgMar w:header="565" w:footer="1224" w:top="760" w:bottom="280" w:left="1020" w:right="980"/>
          <w:pgSz w:w="11920" w:h="16840"/>
        </w:sectPr>
      </w:pPr>
      <w:r>
        <w:pict>
          <v:group style="position:absolute;margin-left:83.64pt;margin-top:79.9099pt;width:449.28pt;height:0pt;mso-position-horizontal-relative:page;mso-position-vertical-relative:paragraph;z-index:-8353" coordorigin="1673,1598" coordsize="8986,0">
            <v:shape style="position:absolute;left:1673;top:1598;width:8986;height:0" coordorigin="1673,1598" coordsize="8986,0" path="m1673,1598l10658,1598e" filled="f" stroked="t" strokeweight="0.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ήσει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τηση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αφοράς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μέσα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στην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όμε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ατρε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ροθεσμ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ημερών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τότε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ορεί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θει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αφού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ώματα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ραφε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ώς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θηθεί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οδή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οτε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ηρεσ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τός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ηρεσ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ότι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both"/>
        <w:spacing w:before="9"/>
        <w:ind w:left="191" w:right="3917"/>
      </w:pPr>
      <w:r>
        <w:pict>
          <v:group style="position:absolute;margin-left:83.64pt;margin-top:49.02pt;width:456.36pt;height:0pt;mso-position-horizontal-relative:page;mso-position-vertical-relative:page;z-index:-8352" coordorigin="1673,980" coordsize="9127,0">
            <v:shape style="position:absolute;left:1673;top:980;width:9127;height:0" coordorigin="1673,980" coordsize="9127,0" path="m1673,980l10800,980e" filled="f" stroked="t" strokeweight="0.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17PROC006070872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40"/>
          <w:szCs w:val="40"/>
        </w:rPr>
        <w:t>2017-04-13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3" w:lineRule="auto" w:line="358"/>
        <w:ind w:left="135" w:right="2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δημ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ησε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ξηση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στο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όστος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στην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ροθεσμ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εσης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οδέ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ψει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έστω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ηθεί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ραφό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ΠΙ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τό.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αραδε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τές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τήσε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σης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αφορών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αφορο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αφορές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άστημα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ημερών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ατάθεση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τησης.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5" w:right="6070"/>
      </w:pP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Θ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Ρ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  <w:u w:val="thick" w:color="000000"/>
        </w:rPr>
        <w:t>Ο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  <w:t>2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8"/>
          <w:sz w:val="16"/>
          <w:szCs w:val="16"/>
          <w:u w:val="thick" w:color="000000"/>
        </w:rPr>
        <w:t>ο</w:t>
      </w:r>
      <w:r>
        <w:rPr>
          <w:rFonts w:cs="Arial" w:hAnsi="Arial" w:eastAsia="Arial" w:ascii="Arial"/>
          <w:b/>
          <w:spacing w:val="23"/>
          <w:w w:val="100"/>
          <w:position w:val="8"/>
          <w:sz w:val="16"/>
          <w:szCs w:val="16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Λ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Κ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Δ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Τ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  <w:t>Α</w:t>
      </w:r>
      <w:r>
        <w:rPr>
          <w:rFonts w:cs="Arial" w:hAnsi="Arial" w:eastAsia="Arial" w:ascii="Arial"/>
          <w:b/>
          <w:spacing w:val="-8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  <w:t>Ξ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Ε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Ι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  <w:u w:val="thick" w:color="000000"/>
        </w:rPr>
        <w:t>Σ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58"/>
        <w:ind w:left="135" w:right="2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οι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δοθο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ηρεσ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ες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μφω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άσσο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σε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τον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ρομηθε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ες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ορρέο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35" w:right="2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ραφή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μφω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Θ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ότι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άθε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έστερη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ρητή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ωπηρά,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όμε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δή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ωση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μφω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ασδή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οτε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μορφής,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ήφθη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στα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35" w:right="260" w:hanging="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αδή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οτε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μετα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έστερη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μετα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ών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των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ατάξ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ων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μφω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ού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ει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τά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μως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εξο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δοτημέ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ρόσω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ως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μη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ρά.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35" w:right="2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αθ'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β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ατάξε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του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Νόμου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ως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αφέρεται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στο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άρθρο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σας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35" w:right="2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τωση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αφορώ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οι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ες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δεν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ατόν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μέρη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αστ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ρμόδ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αστήρ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αστήρ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ώρ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ας.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358"/>
        <w:ind w:left="135" w:right="2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σημη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ώσσα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ου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θα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ρησ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ηθεί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ρομήθε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τή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σε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άρ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ησης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θα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Μό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φ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εξε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τε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ά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έδ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στην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ή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εφ'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όσον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μετάφρασή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ς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εν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δ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ν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ατή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ορε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εται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με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σ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την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αρτ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ότερη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αι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χ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ύ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τερη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υ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λ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ο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ί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ηση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της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π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ρομήθε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ι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ας.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568" w:right="3727"/>
      </w:pP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Α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Μ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Υ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Ν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Τ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Α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ΙΟ</w:t>
      </w:r>
      <w:r>
        <w:rPr>
          <w:rFonts w:cs="Arial" w:hAnsi="Arial" w:eastAsia="Arial" w:ascii="Arial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</w:rPr>
        <w:t>Μ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Α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Ρ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Τ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Ι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Ο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Σ</w:t>
      </w:r>
      <w:r>
        <w:rPr>
          <w:rFonts w:cs="Arial" w:hAnsi="Arial" w:eastAsia="Arial" w:ascii="Arial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position w:val="-1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17,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65" w:footer="1224" w:top="760" w:bottom="280" w:left="1000" w:right="9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spacing w:before="40"/>
        <w:ind w:left="759" w:right="635"/>
      </w:pPr>
      <w:r>
        <w:rPr>
          <w:rFonts w:cs="Microsoft Sans Serif" w:hAnsi="Microsoft Sans Serif" w:eastAsia="Microsoft Sans Serif" w:ascii="Microsoft Sans Serif"/>
          <w:b/>
          <w:spacing w:val="10"/>
          <w:w w:val="99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9"/>
          <w:w w:val="99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b/>
          <w:spacing w:val="10"/>
          <w:w w:val="99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b/>
          <w:spacing w:val="9"/>
          <w:w w:val="99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9"/>
          <w:w w:val="99"/>
          <w:sz w:val="18"/>
          <w:szCs w:val="18"/>
        </w:rPr>
        <w:t>Χ</w:t>
      </w:r>
      <w:r>
        <w:rPr>
          <w:rFonts w:cs="Microsoft Sans Serif" w:hAnsi="Microsoft Sans Serif" w:eastAsia="Microsoft Sans Serif" w:ascii="Microsoft Sans Serif"/>
          <w:b/>
          <w:spacing w:val="11"/>
          <w:w w:val="99"/>
          <w:sz w:val="18"/>
          <w:szCs w:val="18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99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99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left"/>
        <w:ind w:left="421"/>
      </w:pPr>
      <w:r>
        <w:rPr>
          <w:rFonts w:cs="Microsoft Sans Serif" w:hAnsi="Microsoft Sans Serif" w:eastAsia="Microsoft Sans Serif" w:ascii="Microsoft Sans Serif"/>
          <w:b/>
          <w:spacing w:val="3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-2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18"/>
          <w:szCs w:val="18"/>
        </w:rPr>
        <w:t>Ω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ind w:left="92" w:right="-34"/>
      </w:pPr>
      <w:r>
        <w:rPr>
          <w:rFonts w:cs="Microsoft Sans Serif" w:hAnsi="Microsoft Sans Serif" w:eastAsia="Microsoft Sans Serif" w:ascii="Microsoft Sans Serif"/>
          <w:spacing w:val="6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spacing w:val="7"/>
          <w:w w:val="100"/>
          <w:sz w:val="18"/>
          <w:szCs w:val="18"/>
        </w:rPr>
        <w:t>χ</w:t>
      </w:r>
      <w:r>
        <w:rPr>
          <w:rFonts w:cs="Microsoft Sans Serif" w:hAnsi="Microsoft Sans Serif" w:eastAsia="Microsoft Sans Serif" w:ascii="Microsoft Sans Serif"/>
          <w:spacing w:val="7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7"/>
          <w:w w:val="100"/>
          <w:sz w:val="18"/>
          <w:szCs w:val="18"/>
        </w:rPr>
        <w:t>ι</w:t>
      </w:r>
      <w:r>
        <w:rPr>
          <w:rFonts w:cs="Microsoft Sans Serif" w:hAnsi="Microsoft Sans Serif" w:eastAsia="Microsoft Sans Serif" w:ascii="Microsoft Sans Serif"/>
          <w:spacing w:val="8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spacing w:val="8"/>
          <w:w w:val="100"/>
          <w:sz w:val="18"/>
          <w:szCs w:val="18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16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7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spacing w:val="8"/>
          <w:w w:val="100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8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7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spacing w:val="8"/>
          <w:w w:val="100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spacing w:val="7"/>
          <w:w w:val="100"/>
          <w:sz w:val="18"/>
          <w:szCs w:val="18"/>
        </w:rPr>
        <w:t>ι</w:t>
      </w:r>
      <w:r>
        <w:rPr>
          <w:rFonts w:cs="Microsoft Sans Serif" w:hAnsi="Microsoft Sans Serif" w:eastAsia="Microsoft Sans Serif" w:ascii="Microsoft Sans Serif"/>
          <w:spacing w:val="7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spacing w:val="8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8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ύ</w:t>
      </w:r>
      <w:r>
        <w:rPr>
          <w:rFonts w:cs="Microsoft Sans Serif" w:hAnsi="Microsoft Sans Serif" w:eastAsia="Microsoft Sans Serif" w:ascii="Microsoft Sans Serif"/>
          <w:spacing w:val="17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8"/>
          <w:w w:val="100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spacing w:val="8"/>
          <w:w w:val="100"/>
          <w:sz w:val="18"/>
          <w:szCs w:val="18"/>
        </w:rPr>
        <w:t>.</w:t>
      </w:r>
      <w:r>
        <w:rPr>
          <w:rFonts w:cs="Microsoft Sans Serif" w:hAnsi="Microsoft Sans Serif" w:eastAsia="Microsoft Sans Serif" w:ascii="Microsoft Sans Serif"/>
          <w:spacing w:val="7"/>
          <w:w w:val="100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.</w:t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spacing w:before="40"/>
        <w:ind w:left="737" w:right="746"/>
      </w:pPr>
      <w:r>
        <w:br w:type="column"/>
      </w:r>
      <w:r>
        <w:rPr>
          <w:rFonts w:cs="Microsoft Sans Serif" w:hAnsi="Microsoft Sans Serif" w:eastAsia="Microsoft Sans Serif" w:ascii="Microsoft Sans Serif"/>
          <w:b/>
          <w:spacing w:val="9"/>
          <w:w w:val="99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b/>
          <w:spacing w:val="9"/>
          <w:w w:val="99"/>
          <w:sz w:val="18"/>
          <w:szCs w:val="18"/>
        </w:rPr>
        <w:t>Λ</w:t>
      </w:r>
      <w:r>
        <w:rPr>
          <w:rFonts w:cs="Microsoft Sans Serif" w:hAnsi="Microsoft Sans Serif" w:eastAsia="Microsoft Sans Serif" w:ascii="Microsoft Sans Serif"/>
          <w:b/>
          <w:spacing w:val="9"/>
          <w:w w:val="99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b/>
          <w:spacing w:val="10"/>
          <w:w w:val="99"/>
          <w:sz w:val="18"/>
          <w:szCs w:val="18"/>
        </w:rPr>
        <w:t>Γ</w:t>
      </w:r>
      <w:r>
        <w:rPr>
          <w:rFonts w:cs="Microsoft Sans Serif" w:hAnsi="Microsoft Sans Serif" w:eastAsia="Microsoft Sans Serif" w:ascii="Microsoft Sans Serif"/>
          <w:b/>
          <w:spacing w:val="9"/>
          <w:w w:val="99"/>
          <w:sz w:val="18"/>
          <w:szCs w:val="18"/>
        </w:rPr>
        <w:t>Χ</w:t>
      </w:r>
      <w:r>
        <w:rPr>
          <w:rFonts w:cs="Microsoft Sans Serif" w:hAnsi="Microsoft Sans Serif" w:eastAsia="Microsoft Sans Serif" w:ascii="Microsoft Sans Serif"/>
          <w:b/>
          <w:spacing w:val="9"/>
          <w:w w:val="99"/>
          <w:sz w:val="18"/>
          <w:szCs w:val="18"/>
        </w:rPr>
        <w:t>Θ</w:t>
      </w:r>
      <w:r>
        <w:rPr>
          <w:rFonts w:cs="Microsoft Sans Serif" w:hAnsi="Microsoft Sans Serif" w:eastAsia="Microsoft Sans Serif" w:ascii="Microsoft Sans Serif"/>
          <w:b/>
          <w:spacing w:val="9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b/>
          <w:spacing w:val="9"/>
          <w:w w:val="99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99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spacing w:lineRule="auto" w:line="361"/>
        <w:ind w:left="-15" w:right="-15" w:hanging="4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Δ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-2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Π</w:t>
      </w:r>
      <w:r>
        <w:rPr>
          <w:rFonts w:cs="Microsoft Sans Serif" w:hAnsi="Microsoft Sans Serif" w:eastAsia="Microsoft Sans Serif" w:ascii="Microsoft Sans Serif"/>
          <w:b/>
          <w:spacing w:val="2"/>
          <w:w w:val="99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b/>
          <w:spacing w:val="2"/>
          <w:w w:val="99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3"/>
          <w:w w:val="99"/>
          <w:sz w:val="18"/>
          <w:szCs w:val="18"/>
        </w:rPr>
        <w:t>Γ</w:t>
      </w:r>
      <w:r>
        <w:rPr>
          <w:rFonts w:cs="Microsoft Sans Serif" w:hAnsi="Microsoft Sans Serif" w:eastAsia="Microsoft Sans Serif" w:ascii="Microsoft Sans Serif"/>
          <w:b/>
          <w:spacing w:val="3"/>
          <w:w w:val="99"/>
          <w:sz w:val="18"/>
          <w:szCs w:val="18"/>
        </w:rPr>
        <w:t>Ι</w:t>
      </w:r>
      <w:r>
        <w:rPr>
          <w:rFonts w:cs="Microsoft Sans Serif" w:hAnsi="Microsoft Sans Serif" w:eastAsia="Microsoft Sans Serif" w:ascii="Microsoft Sans Serif"/>
          <w:b/>
          <w:spacing w:val="1"/>
          <w:w w:val="99"/>
          <w:sz w:val="18"/>
          <w:szCs w:val="18"/>
        </w:rPr>
        <w:t>Ω</w:t>
      </w:r>
      <w:r>
        <w:rPr>
          <w:rFonts w:cs="Microsoft Sans Serif" w:hAnsi="Microsoft Sans Serif" w:eastAsia="Microsoft Sans Serif" w:ascii="Microsoft Sans Serif"/>
          <w:b/>
          <w:spacing w:val="3"/>
          <w:w w:val="99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b/>
          <w:spacing w:val="0"/>
          <w:w w:val="99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0"/>
          <w:w w:val="99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Πρ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ϊ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ά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Τ.Υ.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χα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λ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ό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χα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Τ.Ε.</w:t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spacing w:before="40"/>
        <w:ind w:left="701" w:right="1197"/>
      </w:pPr>
      <w:r>
        <w:br w:type="column"/>
      </w:r>
      <w:r>
        <w:rPr>
          <w:rFonts w:cs="Microsoft Sans Serif" w:hAnsi="Microsoft Sans Serif" w:eastAsia="Microsoft Sans Serif" w:ascii="Microsoft Sans Serif"/>
          <w:b/>
          <w:spacing w:val="1"/>
          <w:w w:val="99"/>
          <w:sz w:val="18"/>
          <w:szCs w:val="18"/>
        </w:rPr>
        <w:t>Θ</w:t>
      </w:r>
      <w:r>
        <w:rPr>
          <w:rFonts w:cs="Microsoft Sans Serif" w:hAnsi="Microsoft Sans Serif" w:eastAsia="Microsoft Sans Serif" w:ascii="Microsoft Sans Serif"/>
          <w:b/>
          <w:spacing w:val="2"/>
          <w:w w:val="99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b/>
          <w:spacing w:val="1"/>
          <w:w w:val="99"/>
          <w:sz w:val="18"/>
          <w:szCs w:val="18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99"/>
          <w:sz w:val="18"/>
          <w:szCs w:val="18"/>
        </w:rPr>
        <w:t>Ρ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b/>
          <w:spacing w:val="1"/>
          <w:w w:val="99"/>
          <w:sz w:val="18"/>
          <w:szCs w:val="18"/>
        </w:rPr>
        <w:t>Θ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b/>
          <w:spacing w:val="2"/>
          <w:w w:val="99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b/>
          <w:spacing w:val="0"/>
          <w:w w:val="99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ind w:left="-35" w:right="647"/>
      </w:pP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Ρ</w:t>
      </w:r>
      <w:r>
        <w:rPr>
          <w:rFonts w:cs="Microsoft Sans Serif" w:hAnsi="Microsoft Sans Serif" w:eastAsia="Microsoft Sans Serif" w:ascii="Microsoft Sans Serif"/>
          <w:b/>
          <w:spacing w:val="3"/>
          <w:w w:val="100"/>
          <w:sz w:val="18"/>
          <w:szCs w:val="18"/>
        </w:rPr>
        <w:t>Ι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Α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Π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Λ</w:t>
      </w:r>
      <w:r>
        <w:rPr>
          <w:rFonts w:cs="Microsoft Sans Serif" w:hAnsi="Microsoft Sans Serif" w:eastAsia="Microsoft Sans Serif" w:ascii="Microsoft Sans Serif"/>
          <w:b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100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b/>
          <w:spacing w:val="-9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b/>
          <w:spacing w:val="2"/>
          <w:w w:val="99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b/>
          <w:spacing w:val="1"/>
          <w:w w:val="99"/>
          <w:sz w:val="18"/>
          <w:szCs w:val="18"/>
        </w:rPr>
        <w:t>Ω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b/>
          <w:spacing w:val="3"/>
          <w:w w:val="99"/>
          <w:sz w:val="18"/>
          <w:szCs w:val="18"/>
        </w:rPr>
        <w:t>/</w:t>
      </w:r>
      <w:r>
        <w:rPr>
          <w:rFonts w:cs="Microsoft Sans Serif" w:hAnsi="Microsoft Sans Serif" w:eastAsia="Microsoft Sans Serif" w:ascii="Microsoft Sans Serif"/>
          <w:b/>
          <w:spacing w:val="2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b/>
          <w:spacing w:val="1"/>
          <w:w w:val="99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b/>
          <w:spacing w:val="0"/>
          <w:w w:val="99"/>
          <w:sz w:val="18"/>
          <w:szCs w:val="18"/>
        </w:rPr>
        <w:t>Σ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Microsoft Sans Serif" w:hAnsi="Microsoft Sans Serif" w:eastAsia="Microsoft Sans Serif" w:ascii="Microsoft Sans Serif"/>
          <w:sz w:val="18"/>
          <w:szCs w:val="18"/>
        </w:rPr>
        <w:jc w:val="center"/>
        <w:ind w:left="-6" w:right="484" w:hanging="4"/>
      </w:pP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.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Δι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θ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υ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τ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ή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ΔΕΤΕΠΑ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Δι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π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λ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.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λ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ε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/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γ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ο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18"/>
          <w:szCs w:val="18"/>
        </w:rPr>
        <w:t>Μ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η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χα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ν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ι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κ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ό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ς</w:t>
      </w:r>
      <w:r>
        <w:rPr>
          <w:rFonts w:cs="Microsoft Sans Serif" w:hAnsi="Microsoft Sans Serif" w:eastAsia="Microsoft Sans Serif" w:ascii="Microsoft Sans Serif"/>
          <w:spacing w:val="2"/>
          <w:w w:val="100"/>
          <w:sz w:val="18"/>
          <w:szCs w:val="18"/>
        </w:rPr>
        <w:t> </w:t>
      </w:r>
      <w:r>
        <w:rPr>
          <w:rFonts w:cs="Microsoft Sans Serif" w:hAnsi="Microsoft Sans Serif" w:eastAsia="Microsoft Sans Serif" w:ascii="Microsoft Sans Serif"/>
          <w:spacing w:val="-1"/>
          <w:w w:val="100"/>
          <w:sz w:val="18"/>
          <w:szCs w:val="18"/>
        </w:rPr>
        <w:t>M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.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S</w:t>
      </w:r>
      <w:r>
        <w:rPr>
          <w:rFonts w:cs="Microsoft Sans Serif" w:hAnsi="Microsoft Sans Serif" w:eastAsia="Microsoft Sans Serif" w:ascii="Microsoft Sans Serif"/>
          <w:spacing w:val="1"/>
          <w:w w:val="100"/>
          <w:sz w:val="18"/>
          <w:szCs w:val="18"/>
        </w:rPr>
        <w:t>c</w:t>
      </w:r>
      <w:r>
        <w:rPr>
          <w:rFonts w:cs="Microsoft Sans Serif" w:hAnsi="Microsoft Sans Serif" w:eastAsia="Microsoft Sans Serif" w:ascii="Microsoft Sans Serif"/>
          <w:spacing w:val="0"/>
          <w:w w:val="100"/>
          <w:sz w:val="18"/>
          <w:szCs w:val="18"/>
        </w:rPr>
        <w:t>.</w:t>
      </w:r>
    </w:p>
    <w:sectPr>
      <w:type w:val="continuous"/>
      <w:pgSz w:w="11920" w:h="16840"/>
      <w:pgMar w:top="1080" w:bottom="280" w:left="1000" w:right="980"/>
      <w:cols w:num="3" w:equalWidth="off">
        <w:col w:w="2767" w:space="584"/>
        <w:col w:w="2719" w:space="718"/>
        <w:col w:w="3152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6.85pt;margin-top:749.35pt;width:521.5pt;height:0.46pt;mso-position-horizontal-relative:page;mso-position-vertical-relative:page;z-index:-8548" coordorigin="737,14987" coordsize="10430,9">
          <v:shape style="position:absolute;left:742;top:14992;width:5208;height:0" coordorigin="742,14992" coordsize="5208,0" path="m742,14992l5950,14992e" filled="f" stroked="t" strokeweight="0.46pt" strokecolor="#000000">
            <v:path arrowok="t"/>
          </v:shape>
          <v:shape style="position:absolute;left:5952;top:14992;width:7;height:0" coordorigin="5952,14992" coordsize="7,0" path="m5952,14992l5959,14992e" filled="f" stroked="t" strokeweight="0.46pt" strokecolor="#000000">
            <v:path arrowok="t"/>
          </v:shape>
          <v:shape style="position:absolute;left:5962;top:14992;width:5201;height:0" coordorigin="5962,14992" coordsize="5201,0" path="m5962,14992l11162,14992e" filled="f" stroked="t" strokeweight="0.46pt" strokecolor="#000000">
            <v:path arrowok="t"/>
          </v:shape>
          <w10:wrap type="none"/>
        </v:group>
      </w:pict>
    </w:r>
    <w:r>
      <w:pict>
        <v:shape type="#_x0000_t202" style="position:absolute;margin-left:41.48pt;margin-top:749.685pt;width:184.831pt;height:10.04pt;mso-position-horizontal-relative:page;mso-position-vertical-relative:page;z-index:-854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Π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Ο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Μ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Η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Θ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Ε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Ι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Α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Υ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Λ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Ι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Κ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ΩΝ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Γ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Ι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Α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Τ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Η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Ν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Τ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Ο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Π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ΟΘ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Ε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Τ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Η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Σ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Η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Θ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Υ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8.2pt;margin-top:749.685pt;width:55.6704pt;height:10.04pt;mso-position-horizontal-relative:page;mso-position-vertical-relative:page;z-index:-854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Σ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ε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λ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ί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δ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α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από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52pt;margin-top:773.33pt;width:8.0684pt;height:10.04pt;mso-position-horizontal-relative:page;mso-position-vertical-relative:page;z-index:-853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1.48pt;margin-top:773.33pt;width:12.1368pt;height:10.04pt;mso-position-horizontal-relative:page;mso-position-vertical-relative:page;z-index:-853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1.48pt;margin-top:773.33pt;width:12.1368pt;height:10.04pt;mso-position-horizontal-relative:page;mso-position-vertical-relative:page;z-index:-853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1.48pt;margin-top:773.33pt;width:12.1368pt;height:10.04pt;mso-position-horizontal-relative:page;mso-position-vertical-relative:page;z-index:-853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1.48pt;margin-top:773.33pt;width:12.1368pt;height:10.04pt;mso-position-horizontal-relative:page;mso-position-vertical-relative:page;z-index:-853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4pt;margin-top:781.14pt;width:442.08pt;height:0pt;mso-position-horizontal-relative:page;mso-position-vertical-relative:page;z-index:-8529" coordorigin="1673,15623" coordsize="8842,0">
          <v:shape style="position:absolute;left:1673;top:15623;width:8842;height:0" coordorigin="1673,15623" coordsize="8842,0" path="m1673,15623l10514,15623e" filled="f" stroked="t" strokeweight="0.7pt" strokecolor="#000000">
            <v:path arrowok="t"/>
          </v:shape>
          <w10:wrap type="none"/>
        </v:group>
      </w:pict>
    </w:r>
    <w:r>
      <w:pict>
        <v:shape type="#_x0000_t202" style="position:absolute;margin-left:84.08pt;margin-top:782.48pt;width:243.808pt;height:17.24pt;mso-position-horizontal-relative:page;mso-position-vertical-relative:page;z-index:-852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 w:lineRule="auto" w:line="246"/>
                  <w:ind w:left="20" w:right="-4"/>
                </w:pPr>
                <w:r>
                  <w:rPr>
                    <w:rFonts w:cs="Arial" w:hAnsi="Arial" w:eastAsia="Arial" w:ascii="Arial"/>
                    <w:spacing w:val="0"/>
                    <w:w w:val="98"/>
                    <w:sz w:val="14"/>
                    <w:szCs w:val="14"/>
                  </w:rPr>
                  <w:t>[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3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4</w:t>
                </w:r>
                <w:r>
                  <w:rPr>
                    <w:rFonts w:cs="Arial" w:hAnsi="Arial" w:eastAsia="Arial" w:ascii="Arial"/>
                    <w:spacing w:val="0"/>
                    <w:w w:val="98"/>
                    <w:sz w:val="14"/>
                    <w:szCs w:val="14"/>
                  </w:rPr>
                  <w:t>ff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8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3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3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6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9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9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4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8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4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8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4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5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6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3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3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5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98"/>
                    <w:sz w:val="14"/>
                    <w:szCs w:val="14"/>
                  </w:rPr>
                  <w:t>.</w:t>
                </w:r>
                <w:r>
                  <w:rPr>
                    <w:rFonts w:cs="Arial" w:hAnsi="Arial" w:eastAsia="Arial" w:ascii="Arial"/>
                    <w:spacing w:val="-1"/>
                    <w:w w:val="98"/>
                    <w:sz w:val="14"/>
                    <w:szCs w:val="14"/>
                  </w:rPr>
                  <w:t>8</w:t>
                </w:r>
                <w:r>
                  <w:rPr>
                    <w:rFonts w:cs="Arial" w:hAnsi="Arial" w:eastAsia="Arial" w:ascii="Arial"/>
                    <w:spacing w:val="0"/>
                    <w:w w:val="98"/>
                    <w:sz w:val="14"/>
                    <w:szCs w:val="14"/>
                  </w:rPr>
                  <w:t>.</w:t>
                </w:r>
                <w:r>
                  <w:rPr>
                    <w:rFonts w:cs="Arial" w:hAnsi="Arial" w:eastAsia="Arial" w:ascii="Arial"/>
                    <w:spacing w:val="1"/>
                    <w:w w:val="98"/>
                    <w:sz w:val="14"/>
                    <w:szCs w:val="14"/>
                  </w:rPr>
                  <w:t>Τ</w:t>
                </w:r>
                <w:r>
                  <w:rPr>
                    <w:rFonts w:cs="Arial" w:hAnsi="Arial" w:eastAsia="Arial" w:ascii="Arial"/>
                    <w:spacing w:val="1"/>
                    <w:w w:val="98"/>
                    <w:sz w:val="14"/>
                    <w:szCs w:val="14"/>
                  </w:rPr>
                  <w:t>Ε</w:t>
                </w:r>
                <w:r>
                  <w:rPr>
                    <w:rFonts w:cs="Arial" w:hAnsi="Arial" w:eastAsia="Arial" w:ascii="Arial"/>
                    <w:spacing w:val="-4"/>
                    <w:w w:val="98"/>
                    <w:sz w:val="14"/>
                    <w:szCs w:val="14"/>
                  </w:rPr>
                  <w:t>Χ</w:t>
                </w:r>
                <w:r>
                  <w:rPr>
                    <w:rFonts w:cs="Arial" w:hAnsi="Arial" w:eastAsia="Arial" w:ascii="Arial"/>
                    <w:spacing w:val="0"/>
                    <w:w w:val="98"/>
                    <w:sz w:val="14"/>
                    <w:szCs w:val="14"/>
                  </w:rPr>
                  <w:t>Ν</w:t>
                </w:r>
                <w:r>
                  <w:rPr>
                    <w:rFonts w:cs="Arial" w:hAnsi="Arial" w:eastAsia="Arial" w:ascii="Arial"/>
                    <w:spacing w:val="-3"/>
                    <w:w w:val="98"/>
                    <w:sz w:val="14"/>
                    <w:szCs w:val="14"/>
                  </w:rPr>
                  <w:t>Ι</w:t>
                </w:r>
                <w:r>
                  <w:rPr>
                    <w:rFonts w:cs="Arial" w:hAnsi="Arial" w:eastAsia="Arial" w:ascii="Arial"/>
                    <w:spacing w:val="1"/>
                    <w:w w:val="98"/>
                    <w:sz w:val="14"/>
                    <w:szCs w:val="14"/>
                  </w:rPr>
                  <w:t>Κ</w:t>
                </w:r>
                <w:r>
                  <w:rPr>
                    <w:rFonts w:cs="Arial" w:hAnsi="Arial" w:eastAsia="Arial" w:ascii="Arial"/>
                    <w:spacing w:val="0"/>
                    <w:w w:val="98"/>
                    <w:sz w:val="14"/>
                    <w:szCs w:val="14"/>
                  </w:rPr>
                  <w:t>Η</w:t>
                </w:r>
                <w:r>
                  <w:rPr>
                    <w:rFonts w:cs="Arial" w:hAnsi="Arial" w:eastAsia="Arial" w:ascii="Arial"/>
                    <w:spacing w:val="32"/>
                    <w:w w:val="98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Π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Ε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Ρ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4"/>
                    <w:szCs w:val="14"/>
                  </w:rPr>
                  <w:t>Ι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Γ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Ρ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Α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4"/>
                    <w:szCs w:val="14"/>
                  </w:rPr>
                  <w:t>Φ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Η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4"/>
                    <w:szCs w:val="14"/>
                  </w:rPr>
                  <w:t>_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Arial" w:hAnsi="Arial" w:eastAsia="Arial" w:ascii="Arial"/>
                    <w:spacing w:val="-1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]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Σελ.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4"/>
                    <w:szCs w:val="1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/2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7.64pt;margin-top:782.48pt;width:42.0564pt;height:8.96pt;mso-position-horizontal-relative:page;mso-position-vertical-relative:page;z-index:-852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Δ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Ε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4"/>
                    <w:szCs w:val="14"/>
                  </w:rPr>
                  <w:t>Τ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Ε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.Π.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4"/>
                    <w:szCs w:val="14"/>
                  </w:rPr>
                  <w:t>Α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9.76pt;margin-top:788.507pt;width:72.3954pt;height:11pt;mso-position-horizontal-relative:page;mso-position-vertical-relative:page;z-index:-852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Σ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ε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λ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ί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δ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α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α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π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ό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6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5.16pt;margin-top:761.685pt;width:8.47041pt;height:10.04pt;mso-position-horizontal-relative:page;mso-position-vertical-relative:page;z-index:-852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Arial" w:hAnsi="Arial" w:eastAsia="Arial" w:ascii="Arial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4pt;margin-top:760.38pt;width:449.28pt;height:0pt;mso-position-horizontal-relative:page;mso-position-vertical-relative:page;z-index:-8521" coordorigin="1673,15208" coordsize="8986,0">
          <v:shape style="position:absolute;left:1673;top:15208;width:8986;height:0" coordorigin="1673,15208" coordsize="8986,0" path="m1673,15208l10658,15208e" filled="f" stroked="t" strokeweight="0.7pt" strokecolor="#000000">
            <v:path arrowok="t"/>
          </v:shape>
          <w10:wrap type="none"/>
        </v:group>
      </w:pict>
    </w:r>
    <w:r>
      <w:pict>
        <v:shape type="#_x0000_t202" style="position:absolute;margin-left:520.72pt;margin-top:761.685pt;width:12.9167pt;height:10.04pt;mso-position-horizontal-relative:page;mso-position-vertical-relative:page;z-index:-852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Arial" w:hAnsi="Arial" w:eastAsia="Arial" w:ascii="Arial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5.48pt;margin-top:770.298pt;width:18.4121pt;height:14.96pt;mso-position-horizontal-relative:page;mso-position-vertical-relative:page;z-index:-854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Arial" w:hAnsi="Arial" w:eastAsia="Arial" w:ascii="Arial"/>
                    <w:w w:val="99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6"/>
                    <w:szCs w:val="2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6"/>
                    <w:szCs w:val="26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52pt;margin-top:773.33pt;width:8.0684pt;height:10.04pt;mso-position-horizontal-relative:page;mso-position-vertical-relative:page;z-index:-854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52pt;margin-top:773.33pt;width:8.0684pt;height:10.04pt;mso-position-horizontal-relative:page;mso-position-vertical-relative:page;z-index:-854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52pt;margin-top:773.33pt;width:8.0684pt;height:10.04pt;mso-position-horizontal-relative:page;mso-position-vertical-relative:page;z-index:-854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52pt;margin-top:773.33pt;width:8.0684pt;height:10.04pt;mso-position-horizontal-relative:page;mso-position-vertical-relative:page;z-index:-854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52pt;margin-top:773.33pt;width:8.0684pt;height:10.04pt;mso-position-horizontal-relative:page;mso-position-vertical-relative:page;z-index:-853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52pt;margin-top:773.33pt;width:8.0684pt;height:10.04pt;mso-position-horizontal-relative:page;mso-position-vertical-relative:page;z-index:-853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08pt;margin-top:48.5251pt;width:306.162pt;height:10.04pt;mso-position-horizontal-relative:page;mso-position-vertical-relative:page;z-index:-854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Τ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Ι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Μ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ΟΛΟΓ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Ι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Ο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Μ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Ε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Λ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Ε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Τ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Η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Σ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Π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Ρ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Ο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Μ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Η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Θ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Ε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Ι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Α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Υ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Λ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Ι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Κ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ΩΝ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Γ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Ι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Α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Τ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Η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Ν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ΤΟ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Π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ΟΘ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Ε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Τ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Η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Σ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Η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Ν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Ε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ΩΝ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Θ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Υ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6.36pt;margin-top:60.66pt;width:442.08pt;height:0pt;mso-position-horizontal-relative:page;mso-position-vertical-relative:page;z-index:-8532" coordorigin="1927,1213" coordsize="8842,0">
          <v:shape style="position:absolute;left:1927;top:1213;width:8842;height:0" coordorigin="1927,1213" coordsize="8842,0" path="m1927,1213l10769,1213e" filled="f" stroked="t" strokeweight="0.7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6.36pt;margin-top:60.66pt;width:442.08pt;height:0pt;mso-position-horizontal-relative:page;mso-position-vertical-relative:page;z-index:-8531" coordorigin="1927,1213" coordsize="8842,0">
          <v:shape style="position:absolute;left:1927;top:1213;width:8842;height:0" coordorigin="1927,1213" coordsize="8842,0" path="m1927,1213l10769,1213e" filled="f" stroked="t" strokeweight="0.7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08pt;margin-top:34.2802pt;width:259.549pt;height:8.96pt;mso-position-horizontal-relative:page;mso-position-vertical-relative:page;z-index:-853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Τ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Ε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4"/>
                    <w:szCs w:val="14"/>
                  </w:rPr>
                  <w:t>Χ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Ν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4"/>
                    <w:szCs w:val="14"/>
                  </w:rPr>
                  <w:t>Ι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Κ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Η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Ε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Κ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Θ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Ε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Σ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4"/>
                    <w:szCs w:val="14"/>
                  </w:rPr>
                  <w:t>Η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4"/>
                    <w:szCs w:val="14"/>
                  </w:rPr>
                  <w:t>«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Π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Ρ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Ο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4"/>
                    <w:szCs w:val="14"/>
                  </w:rPr>
                  <w:t>Μ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ΗΘ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Ε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4"/>
                    <w:szCs w:val="14"/>
                  </w:rPr>
                  <w:t>Ι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Α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4"/>
                    <w:szCs w:val="14"/>
                  </w:rPr>
                  <w:t>Υ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Λ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4"/>
                    <w:szCs w:val="14"/>
                  </w:rPr>
                  <w:t>Ι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Κ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4"/>
                    <w:szCs w:val="14"/>
                  </w:rPr>
                  <w:t>Ω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Ν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Γ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4"/>
                    <w:szCs w:val="14"/>
                  </w:rPr>
                  <w:t>Ι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Α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Τ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ΗΝ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Τ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ΟΠΟΘ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Ε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Τ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ΗΣΗ</w:t>
                </w:r>
                <w:r>
                  <w:rPr>
                    <w:rFonts w:cs="Arial" w:hAnsi="Arial" w:eastAsia="Arial" w:ascii="Arial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Ν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4"/>
                    <w:szCs w:val="14"/>
                  </w:rPr>
                  <w:t>Ε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4"/>
                    <w:szCs w:val="14"/>
                  </w:rPr>
                  <w:t>Ω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Ν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Θ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4"/>
                    <w:szCs w:val="14"/>
                  </w:rPr>
                  <w:t>/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4"/>
                    <w:szCs w:val="14"/>
                  </w:rPr>
                  <w:t>Υ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  <w:t>»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08pt;margin-top:34.2451pt;width:333.937pt;height:10.04pt;mso-position-horizontal-relative:page;mso-position-vertical-relative:page;z-index:-852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Τ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Ε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Χ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Ν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Ι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Κ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Ε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Σ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Π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Ρ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ΟΔ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Ι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Α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Γ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Ρ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Α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Φ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Ε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Σ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cs="Arial" w:hAnsi="Arial" w:eastAsia="Arial" w:ascii="Arial"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«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Π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Ρ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Ο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Μ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Η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Θ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Ε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Ι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Α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Υ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Λ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Ι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Κ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ΩΝ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Γ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Ι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Α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16"/>
                    <w:szCs w:val="16"/>
                  </w:rPr>
                  <w:t>Τ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Η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Ν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ΤΟ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Π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ΟΘ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Ε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Τ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Η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Σ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Η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Ν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Ε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ΩΝ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Θ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Υ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»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4pt;margin-top:28.62pt;width:456.36pt;height:0pt;mso-position-horizontal-relative:page;mso-position-vertical-relative:page;z-index:-8524" coordorigin="1673,572" coordsize="9127,0">
          <v:shape style="position:absolute;left:1673;top:572;width:9127;height:0" coordorigin="1673,572" coordsize="9127,0" path="m1673,572l10800,572e" filled="f" stroked="t" strokeweight="0.7pt" strokecolor="#000000">
            <v:path arrowok="t"/>
          </v:shape>
          <w10:wrap type="none"/>
        </v:group>
      </w:pict>
    </w:r>
    <w:r>
      <w:pict>
        <v:shape type="#_x0000_t202" style="position:absolute;margin-left:84.08pt;margin-top:35.3602pt;width:290.631pt;height:8.96pt;mso-position-horizontal-relative:page;mso-position-vertical-relative:page;z-index:-852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Π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Ρ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Ο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4"/>
                    <w:szCs w:val="14"/>
                  </w:rPr>
                  <w:t>Μ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ΗΘ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Ε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ΙΑ</w:t>
                </w:r>
                <w:r>
                  <w:rPr>
                    <w:rFonts w:cs="Arial" w:hAnsi="Arial" w:eastAsia="Arial" w:ascii="Arial"/>
                    <w:b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4"/>
                    <w:szCs w:val="14"/>
                  </w:rPr>
                  <w:t>Υ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Λ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ΙΚ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Ω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Ν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ΓΙΑ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4"/>
                    <w:szCs w:val="14"/>
                  </w:rPr>
                  <w:t>Τ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ΗΝ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4"/>
                    <w:szCs w:val="14"/>
                  </w:rPr>
                  <w:t>Τ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ΟΠΟΘ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Ε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4"/>
                    <w:szCs w:val="14"/>
                  </w:rPr>
                  <w:t>Τ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ΗΣΗ</w:t>
                </w:r>
                <w:r>
                  <w:rPr>
                    <w:rFonts w:cs="Arial" w:hAnsi="Arial" w:eastAsia="Arial" w:ascii="Arial"/>
                    <w:b/>
                    <w:spacing w:val="2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Ν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Ε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Ω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Ν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Θ/Υ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4"/>
                    <w:szCs w:val="14"/>
                  </w:rPr>
                  <w:t>_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Σ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4"/>
                    <w:szCs w:val="14"/>
                  </w:rPr>
                  <w:t>Υ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ΓΓ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Ρ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4"/>
                    <w:szCs w:val="14"/>
                  </w:rPr>
                  <w:t>Α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14"/>
                    <w:szCs w:val="14"/>
                  </w:rPr>
                  <w:t>Φ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Η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4"/>
                    <w:szCs w:val="14"/>
                  </w:rPr>
                  <w:t>Υ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ΠΟ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Χ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Ρ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Ε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Ω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Σ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Ε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Ω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Ν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2.png"/><Relationship Id="rId8" Type="http://schemas.openxmlformats.org/officeDocument/2006/relationships/footer" Target="footer3.xm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4.xml"/><Relationship Id="rId12" Type="http://schemas.openxmlformats.org/officeDocument/2006/relationships/header" Target="header3.xml"/><Relationship Id="rId13" Type="http://schemas.openxmlformats.org/officeDocument/2006/relationships/footer" Target="footer5.xml"/><Relationship Id="rId14" Type="http://schemas.openxmlformats.org/officeDocument/2006/relationships/hyperlink" Target="mailto:@otenet.gr" TargetMode="External"/><Relationship Id="rId15" Type="http://schemas.openxmlformats.org/officeDocument/2006/relationships/hyperlink" Target="http://www.detepa.gr" TargetMode="External"/><Relationship Id="rId16" Type="http://schemas.openxmlformats.org/officeDocument/2006/relationships/header" Target="header4.xml"/><Relationship Id="rId17" Type="http://schemas.openxmlformats.org/officeDocument/2006/relationships/footer" Target="footer6.xml"/><Relationship Id="rId18" Type="http://schemas.openxmlformats.org/officeDocument/2006/relationships/header" Target="header5.xml"/><Relationship Id="rId19" Type="http://schemas.openxmlformats.org/officeDocument/2006/relationships/footer" Target="footer7.xml"/><Relationship Id="rId20" Type="http://schemas.openxmlformats.org/officeDocument/2006/relationships/header" Target="header6.xml"/><Relationship Id="rId21" Type="http://schemas.openxmlformats.org/officeDocument/2006/relationships/footer" Target="footer8.xml"/><Relationship Id="rId22" Type="http://schemas.openxmlformats.org/officeDocument/2006/relationships/header" Target="header7.xml"/><Relationship Id="rId23" Type="http://schemas.openxmlformats.org/officeDocument/2006/relationships/footer" Target="footer9.xml"/><Relationship Id="rId24" Type="http://schemas.openxmlformats.org/officeDocument/2006/relationships/header" Target="header8.xml"/><Relationship Id="rId25" Type="http://schemas.openxmlformats.org/officeDocument/2006/relationships/footer" Target="footer10.xml"/><Relationship Id="rId26" Type="http://schemas.openxmlformats.org/officeDocument/2006/relationships/header" Target="header9.xml"/><Relationship Id="rId27" Type="http://schemas.openxmlformats.org/officeDocument/2006/relationships/footer" Target="footer11.xml"/><Relationship Id="rId28" Type="http://schemas.openxmlformats.org/officeDocument/2006/relationships/header" Target="header10.xml"/><Relationship Id="rId29" Type="http://schemas.openxmlformats.org/officeDocument/2006/relationships/footer" Target="footer12.xml"/><Relationship Id="rId30" Type="http://schemas.openxmlformats.org/officeDocument/2006/relationships/header" Target="header11.xml"/><Relationship Id="rId31" Type="http://schemas.openxmlformats.org/officeDocument/2006/relationships/footer" Target="footer13.xml"/><Relationship Id="rId32" Type="http://schemas.openxmlformats.org/officeDocument/2006/relationships/header" Target="header12.xml"/><Relationship Id="rId33" Type="http://schemas.openxmlformats.org/officeDocument/2006/relationships/footer" Target="footer14.xml"/><Relationship Id="rId34" Type="http://schemas.openxmlformats.org/officeDocument/2006/relationships/header" Target="header13.xml"/><Relationship Id="rId35" Type="http://schemas.openxmlformats.org/officeDocument/2006/relationships/footer" Target="footer15.xml"/><Relationship Id="rId36" Type="http://schemas.openxmlformats.org/officeDocument/2006/relationships/header" Target="header14.xml"/><Relationship Id="rId37" Type="http://schemas.openxmlformats.org/officeDocument/2006/relationships/header" Target="header15.xml"/><Relationship Id="rId38" Type="http://schemas.openxmlformats.org/officeDocument/2006/relationships/header" Target="header16.xml"/><Relationship Id="rId39" Type="http://schemas.openxmlformats.org/officeDocument/2006/relationships/footer" Target="footer16.xml"/><Relationship Id="rId40" Type="http://schemas.openxmlformats.org/officeDocument/2006/relationships/image" Target="media/image3.png"/><Relationship Id="rId41" Type="http://schemas.openxmlformats.org/officeDocument/2006/relationships/image" Target="media/image4.jpg"/><Relationship Id="rId42" Type="http://schemas.openxmlformats.org/officeDocument/2006/relationships/header" Target="header17.xml"/><Relationship Id="rId43" Type="http://schemas.openxmlformats.org/officeDocument/2006/relationships/footer" Target="footer17.xml"/><Relationship Id="rId44" Type="http://schemas.openxmlformats.org/officeDocument/2006/relationships/header" Target="header18.xml"/><Relationship Id="rId45" Type="http://schemas.openxmlformats.org/officeDocument/2006/relationships/footer" Target="footer18.xml"/><Relationship Id="rId46" Type="http://schemas.openxmlformats.org/officeDocument/2006/relationships/image" Target="media/image5.png"/><Relationship Id="rId47" Type="http://schemas.openxmlformats.org/officeDocument/2006/relationships/header" Target="header19.xml"/><Relationship Id="rId48" Type="http://schemas.openxmlformats.org/officeDocument/2006/relationships/footer" Target="footer19.xml"/><Relationship Id="rId49" Type="http://schemas.openxmlformats.org/officeDocument/2006/relationships/image" Target="media/image6.png"/><Relationship Id="rId50" Type="http://schemas.openxmlformats.org/officeDocument/2006/relationships/image" Target="media/image7.jpg"/><Relationship Id="rId51" Type="http://schemas.openxmlformats.org/officeDocument/2006/relationships/footer" Target="footer20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